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E" w:rsidRDefault="00010AEE" w:rsidP="00010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44"/>
          <w:szCs w:val="44"/>
          <w:lang w:val="en-US"/>
        </w:rPr>
        <w:t>Hodnotiaca</w:t>
      </w:r>
      <w:proofErr w:type="spell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en-US"/>
        </w:rPr>
        <w:t>správa</w:t>
      </w:r>
      <w:proofErr w:type="spell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en-US"/>
        </w:rPr>
        <w:t>za</w:t>
      </w:r>
      <w:proofErr w:type="spell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en-US"/>
        </w:rPr>
        <w:t>šk</w:t>
      </w:r>
      <w:proofErr w:type="spellEnd"/>
      <w:r>
        <w:rPr>
          <w:rFonts w:ascii="Arial" w:hAnsi="Arial" w:cs="Arial"/>
          <w:b/>
          <w:bCs/>
          <w:sz w:val="44"/>
          <w:szCs w:val="44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r. 2013/2014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44"/>
          <w:szCs w:val="44"/>
          <w:lang w:val="en-US"/>
        </w:rPr>
        <w:t>Metodické</w:t>
      </w:r>
      <w:proofErr w:type="spell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en-US"/>
        </w:rPr>
        <w:t>združenie</w:t>
      </w:r>
      <w:proofErr w:type="spell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1.</w:t>
      </w:r>
      <w:proofErr w:type="gramEnd"/>
      <w:r>
        <w:rPr>
          <w:rFonts w:ascii="Arial" w:hAnsi="Arial" w:cs="Arial"/>
          <w:b/>
          <w:bCs/>
          <w:sz w:val="44"/>
          <w:szCs w:val="44"/>
          <w:lang w:val="en-US"/>
        </w:rPr>
        <w:t xml:space="preserve"> - 4. BT</w:t>
      </w:r>
    </w:p>
    <w:p w:rsidR="00010AEE" w:rsidRPr="001A358D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10AEE" w:rsidRPr="001A358D" w:rsidRDefault="00010AEE" w:rsidP="001A35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MZ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pracuje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šk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r. 2013/ 2014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zložení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2.A  - Mgr. R.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Brecelj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    2. D – Mgr. M.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Policianová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3.A – Mgr. M.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Dobrovolská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3.D- Mgr. A.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Tomi</w:t>
      </w:r>
      <w:r>
        <w:rPr>
          <w:rFonts w:ascii="Arial" w:hAnsi="Arial" w:cs="Arial"/>
          <w:sz w:val="28"/>
          <w:szCs w:val="28"/>
        </w:rPr>
        <w:t>čová</w:t>
      </w:r>
      <w:proofErr w:type="spellEnd"/>
      <w:r>
        <w:rPr>
          <w:rFonts w:ascii="Arial" w:hAnsi="Arial" w:cs="Arial"/>
          <w:sz w:val="28"/>
          <w:szCs w:val="28"/>
        </w:rPr>
        <w:t xml:space="preserve">, 4.A – Mgr. M. Kovalčíková, 1.A – Mgr. J. </w:t>
      </w:r>
      <w:proofErr w:type="spellStart"/>
      <w:r>
        <w:rPr>
          <w:rFonts w:ascii="Arial" w:hAnsi="Arial" w:cs="Arial"/>
          <w:sz w:val="28"/>
          <w:szCs w:val="28"/>
        </w:rPr>
        <w:t>Talianová</w:t>
      </w:r>
      <w:proofErr w:type="spellEnd"/>
      <w:r>
        <w:rPr>
          <w:rFonts w:ascii="Arial" w:hAnsi="Arial" w:cs="Arial"/>
          <w:sz w:val="28"/>
          <w:szCs w:val="28"/>
        </w:rPr>
        <w:t xml:space="preserve">, 1.D – Mgr. Ľ. </w:t>
      </w:r>
      <w:proofErr w:type="spellStart"/>
      <w:r>
        <w:rPr>
          <w:rFonts w:ascii="Arial" w:hAnsi="Arial" w:cs="Arial"/>
          <w:sz w:val="28"/>
          <w:szCs w:val="28"/>
        </w:rPr>
        <w:t>Kažimír</w:t>
      </w:r>
      <w:proofErr w:type="spellEnd"/>
      <w:r>
        <w:rPr>
          <w:rFonts w:ascii="Arial" w:hAnsi="Arial" w:cs="Arial"/>
          <w:sz w:val="28"/>
          <w:szCs w:val="28"/>
        </w:rPr>
        <w:t xml:space="preserve">, 1. E – Mgr. M. </w:t>
      </w:r>
      <w:proofErr w:type="spellStart"/>
      <w:r>
        <w:rPr>
          <w:rFonts w:ascii="Arial" w:hAnsi="Arial" w:cs="Arial"/>
          <w:sz w:val="28"/>
          <w:szCs w:val="28"/>
        </w:rPr>
        <w:t>Valičková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10AEE" w:rsidRDefault="00010AEE" w:rsidP="0001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</w:rPr>
        <w:t>čitelia</w:t>
      </w:r>
      <w:proofErr w:type="spellEnd"/>
      <w:r>
        <w:rPr>
          <w:rFonts w:ascii="Arial" w:hAnsi="Arial" w:cs="Arial"/>
          <w:sz w:val="28"/>
          <w:szCs w:val="28"/>
        </w:rPr>
        <w:t xml:space="preserve"> BT plnili úlohy z Plánu práce školy vyplývajúcich z POP. Ciele vytýčené v šk. r. 2013/2014 boli splnené. Uskutočnili sa všetky plánované akcie, okrem besedy so psovodom, návštevy sochárskeho ateliéru a besedy s </w:t>
      </w:r>
      <w:proofErr w:type="spellStart"/>
      <w:r>
        <w:rPr>
          <w:rFonts w:ascii="Arial" w:hAnsi="Arial" w:cs="Arial"/>
          <w:sz w:val="28"/>
          <w:szCs w:val="28"/>
        </w:rPr>
        <w:t>preventistom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10AEE" w:rsidRPr="001A358D" w:rsidRDefault="00010AEE" w:rsidP="001A35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Výberom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metód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foriem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primerane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náro</w:t>
      </w:r>
      <w:r>
        <w:rPr>
          <w:rFonts w:ascii="Arial" w:hAnsi="Arial" w:cs="Arial"/>
          <w:sz w:val="28"/>
          <w:szCs w:val="28"/>
        </w:rPr>
        <w:t>čných</w:t>
      </w:r>
      <w:proofErr w:type="spellEnd"/>
      <w:r>
        <w:rPr>
          <w:rFonts w:ascii="Arial" w:hAnsi="Arial" w:cs="Arial"/>
          <w:sz w:val="28"/>
          <w:szCs w:val="28"/>
        </w:rPr>
        <w:t xml:space="preserve"> úloh sme venovali pozornosť žiakom so ŠVVP, integrovaným žiakom, ale aj tým, ktorí vyrastajú v </w:t>
      </w:r>
      <w:proofErr w:type="spellStart"/>
      <w:r>
        <w:rPr>
          <w:rFonts w:ascii="Arial" w:hAnsi="Arial" w:cs="Arial"/>
          <w:sz w:val="28"/>
          <w:szCs w:val="28"/>
        </w:rPr>
        <w:t>málopodnetnom</w:t>
      </w:r>
      <w:proofErr w:type="spellEnd"/>
      <w:r>
        <w:rPr>
          <w:rFonts w:ascii="Arial" w:hAnsi="Arial" w:cs="Arial"/>
          <w:sz w:val="28"/>
          <w:szCs w:val="28"/>
        </w:rPr>
        <w:t xml:space="preserve"> prostredí. Monitorovali sme sociálnu atmosféru v triedach pomocou dotazníkov a snažili sme sa vytvárať podmienky pre tvorivú a motivujúcu atmosféru. Do vyučovacieho procesu, triednických hodín sme zahŕňali témy, ktoré sa týkali výchovy k mravným hodnotám, </w:t>
      </w:r>
      <w:proofErr w:type="spellStart"/>
      <w:r>
        <w:rPr>
          <w:rFonts w:ascii="Arial" w:hAnsi="Arial" w:cs="Arial"/>
          <w:sz w:val="28"/>
          <w:szCs w:val="28"/>
        </w:rPr>
        <w:t>prosociálnemu</w:t>
      </w:r>
      <w:proofErr w:type="spellEnd"/>
      <w:r>
        <w:rPr>
          <w:rFonts w:ascii="Arial" w:hAnsi="Arial" w:cs="Arial"/>
          <w:sz w:val="28"/>
          <w:szCs w:val="28"/>
        </w:rPr>
        <w:t xml:space="preserve"> cíteniu, poukazovali sme sa negatívne prejavy : šikanovanie, drogová závislosť, diskriminácia, intolerancia, rasizmus. Uplatňovali sme prvky dopravnej, </w:t>
      </w:r>
      <w:proofErr w:type="spellStart"/>
      <w:r>
        <w:rPr>
          <w:rFonts w:ascii="Arial" w:hAnsi="Arial" w:cs="Arial"/>
          <w:sz w:val="28"/>
          <w:szCs w:val="28"/>
        </w:rPr>
        <w:t>enviromentálnej</w:t>
      </w:r>
      <w:proofErr w:type="spellEnd"/>
      <w:r>
        <w:rPr>
          <w:rFonts w:ascii="Arial" w:hAnsi="Arial" w:cs="Arial"/>
          <w:sz w:val="28"/>
          <w:szCs w:val="28"/>
        </w:rPr>
        <w:t>, rodinnej a estetickej výchovy.</w:t>
      </w:r>
    </w:p>
    <w:p w:rsidR="00010AEE" w:rsidRPr="001A358D" w:rsidRDefault="00010AEE" w:rsidP="001A35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Posil</w:t>
      </w:r>
      <w:r>
        <w:rPr>
          <w:rFonts w:ascii="Arial" w:hAnsi="Arial" w:cs="Arial"/>
          <w:sz w:val="28"/>
          <w:szCs w:val="28"/>
        </w:rPr>
        <w:t>ňovali</w:t>
      </w:r>
      <w:proofErr w:type="spellEnd"/>
      <w:r>
        <w:rPr>
          <w:rFonts w:ascii="Arial" w:hAnsi="Arial" w:cs="Arial"/>
          <w:sz w:val="28"/>
          <w:szCs w:val="28"/>
        </w:rPr>
        <w:t xml:space="preserve"> sme výchovu žiakov k zdravému životnému štýlu – realizovali sme aktivity zamerané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podporu zvýšenia konzumácie ovocia a zeleniny. V rámci prevencie civilizačných ochorení a podpory zdravia sme zorganizovali besedu s členmi SČK, ovocný týždeň. Žiaci si tiež zasúťažili a zmerali svoje sily a šikovnosť v netradičných športoch v lanovom centre. V zime sme sa venovali zimným športom v rámci hodín telesnej výchovy.</w:t>
      </w:r>
    </w:p>
    <w:p w:rsidR="00010AEE" w:rsidRDefault="00010AEE" w:rsidP="0001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Spolupracovali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 MŠ A.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Prídavku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MŠ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Bajkalská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pozvali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naše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akcie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otvorené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hodiny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prvého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ro</w:t>
      </w:r>
      <w:r>
        <w:rPr>
          <w:rFonts w:ascii="Arial" w:hAnsi="Arial" w:cs="Arial"/>
          <w:sz w:val="28"/>
          <w:szCs w:val="28"/>
        </w:rPr>
        <w:t>čníka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10AEE" w:rsidRPr="001A358D" w:rsidRDefault="00010AEE" w:rsidP="001A35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Venovali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mimo</w:t>
      </w:r>
      <w:proofErr w:type="spellEnd"/>
      <w:r>
        <w:rPr>
          <w:rFonts w:ascii="Arial" w:hAnsi="Arial" w:cs="Arial"/>
          <w:sz w:val="28"/>
          <w:szCs w:val="28"/>
        </w:rPr>
        <w:t>čítankovej literatúre s porozumením ( tvorba čitateľských denníkov)</w:t>
      </w:r>
    </w:p>
    <w:p w:rsidR="00010AEE" w:rsidRPr="001A358D" w:rsidRDefault="00010AEE" w:rsidP="001A35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V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rámci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filmového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divadelného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predstavenia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výchovných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koncertov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viedli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žiakov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k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slušnému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spôsobnému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správaniu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kultúrnych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podujatiach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010AEE" w:rsidRDefault="00010AEE" w:rsidP="00010A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Zrealizovali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projektové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vyu</w:t>
      </w:r>
      <w:r>
        <w:rPr>
          <w:rFonts w:ascii="Arial" w:hAnsi="Arial" w:cs="Arial"/>
          <w:sz w:val="28"/>
          <w:szCs w:val="28"/>
        </w:rPr>
        <w:t>čovanie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témy – Svetový deň mlieka, Deň Zeme, ovocný týždeň.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Plnenie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úloh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plánov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MZ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Plán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činnosti MZ </w:t>
      </w:r>
      <w:proofErr w:type="gramStart"/>
      <w:r>
        <w:rPr>
          <w:rFonts w:ascii="Arial" w:hAnsi="Arial" w:cs="Arial"/>
          <w:sz w:val="28"/>
          <w:szCs w:val="28"/>
        </w:rPr>
        <w:t>sa</w:t>
      </w:r>
      <w:proofErr w:type="gramEnd"/>
      <w:r>
        <w:rPr>
          <w:rFonts w:ascii="Arial" w:hAnsi="Arial" w:cs="Arial"/>
          <w:sz w:val="28"/>
          <w:szCs w:val="28"/>
        </w:rPr>
        <w:t xml:space="preserve"> dôsledne dodržiaval. 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Na 1.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zasadnutí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schválený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plán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doplnené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skompletizované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tematické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výchovno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vzdelávacie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plány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Boli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rozdelené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úlohy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jednotlivým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členom MZ a navrhnuté akcie pre žiakov.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Na 2.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zasadnutí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prediskutované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výchovno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vzdelávacie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výsledky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1.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štvr</w:t>
      </w:r>
      <w:proofErr w:type="spellEnd"/>
      <w:r>
        <w:rPr>
          <w:rFonts w:ascii="Arial" w:hAnsi="Arial" w:cs="Arial"/>
          <w:sz w:val="28"/>
          <w:szCs w:val="28"/>
        </w:rPr>
        <w:t>ť</w:t>
      </w:r>
      <w:proofErr w:type="gramEnd"/>
      <w:r>
        <w:rPr>
          <w:rFonts w:ascii="Arial" w:hAnsi="Arial" w:cs="Arial"/>
          <w:sz w:val="28"/>
          <w:szCs w:val="28"/>
        </w:rPr>
        <w:t xml:space="preserve"> rok, aktuálne problémy tried. Učitelia 1. ročníka BT nás informovali o adaptácii svojich žiakov v škole.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Na 3.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zasadnutí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zhodnotili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výsledky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prvý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polrok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plánovali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akcie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</w:t>
      </w:r>
      <w:r>
        <w:rPr>
          <w:rFonts w:ascii="Arial" w:hAnsi="Arial" w:cs="Arial"/>
          <w:sz w:val="28"/>
          <w:szCs w:val="28"/>
        </w:rPr>
        <w:t>ň Zeme, športové súťaže, Svetový deň vody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Na 4.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zasadnutí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riešili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výchovno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vzdelávacie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problémy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jednotlivých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tried,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naplánovali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ďalšie akcie.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Na 5.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zasadnutí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vyhodnotili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výchovno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vzdelávacie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výsledky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druhý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polrok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činnost</w:t>
      </w:r>
      <w:proofErr w:type="spellEnd"/>
      <w:r>
        <w:rPr>
          <w:rFonts w:ascii="Arial" w:hAnsi="Arial" w:cs="Arial"/>
          <w:sz w:val="28"/>
          <w:szCs w:val="28"/>
        </w:rPr>
        <w:t xml:space="preserve"> MZ počas celého školského roka.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AKCIE: </w:t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plavecký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výcvik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 4.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ro</w:t>
      </w:r>
      <w:r>
        <w:rPr>
          <w:rFonts w:ascii="Arial" w:hAnsi="Arial" w:cs="Arial"/>
          <w:sz w:val="28"/>
          <w:szCs w:val="28"/>
        </w:rPr>
        <w:t>čník</w:t>
      </w:r>
      <w:proofErr w:type="spellEnd"/>
      <w:proofErr w:type="gramEnd"/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de</w:t>
      </w:r>
      <w:r>
        <w:rPr>
          <w:rFonts w:ascii="Arial" w:hAnsi="Arial" w:cs="Arial"/>
          <w:sz w:val="28"/>
          <w:szCs w:val="28"/>
        </w:rPr>
        <w:t>ň</w:t>
      </w:r>
      <w:proofErr w:type="gramEnd"/>
      <w:r>
        <w:rPr>
          <w:rFonts w:ascii="Arial" w:hAnsi="Arial" w:cs="Arial"/>
          <w:sz w:val="28"/>
          <w:szCs w:val="28"/>
        </w:rPr>
        <w:t xml:space="preserve"> matiek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de</w:t>
      </w:r>
      <w:r>
        <w:rPr>
          <w:rFonts w:ascii="Arial" w:hAnsi="Arial" w:cs="Arial"/>
          <w:sz w:val="28"/>
          <w:szCs w:val="28"/>
        </w:rPr>
        <w:t>ň</w:t>
      </w:r>
      <w:proofErr w:type="gramEnd"/>
      <w:r>
        <w:rPr>
          <w:rFonts w:ascii="Arial" w:hAnsi="Arial" w:cs="Arial"/>
          <w:sz w:val="28"/>
          <w:szCs w:val="28"/>
        </w:rPr>
        <w:t xml:space="preserve"> športu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Hviezdoslavov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kubín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Valentínske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prekvapenie</w:t>
      </w:r>
      <w:proofErr w:type="spellEnd"/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s</w:t>
      </w:r>
      <w:proofErr w:type="gramEnd"/>
      <w:r>
        <w:rPr>
          <w:rFonts w:ascii="Arial" w:hAnsi="Arial" w:cs="Arial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knihou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sám</w:t>
      </w:r>
      <w:proofErr w:type="spellEnd"/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de</w:t>
      </w:r>
      <w:r>
        <w:rPr>
          <w:rFonts w:ascii="Arial" w:hAnsi="Arial" w:cs="Arial"/>
          <w:sz w:val="28"/>
          <w:szCs w:val="28"/>
        </w:rPr>
        <w:t>ň</w:t>
      </w:r>
      <w:proofErr w:type="gramEnd"/>
      <w:r>
        <w:rPr>
          <w:rFonts w:ascii="Arial" w:hAnsi="Arial" w:cs="Arial"/>
          <w:sz w:val="28"/>
          <w:szCs w:val="28"/>
        </w:rPr>
        <w:t xml:space="preserve"> Zeme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Svetový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</w:t>
      </w:r>
      <w:r>
        <w:rPr>
          <w:rFonts w:ascii="Arial" w:hAnsi="Arial" w:cs="Arial"/>
          <w:sz w:val="28"/>
          <w:szCs w:val="28"/>
        </w:rPr>
        <w:t>ň vody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škola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v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prírode</w:t>
      </w:r>
      <w:proofErr w:type="spellEnd"/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veselé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zúbky</w:t>
      </w:r>
      <w:proofErr w:type="spellEnd"/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divadelné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predstavenie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Snehová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krá</w:t>
      </w:r>
      <w:r>
        <w:rPr>
          <w:rFonts w:ascii="Arial" w:hAnsi="Arial" w:cs="Arial"/>
          <w:sz w:val="28"/>
          <w:szCs w:val="28"/>
        </w:rPr>
        <w:t>ľovná</w:t>
      </w:r>
      <w:proofErr w:type="spellEnd"/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dopravná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výchova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 4.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ro</w:t>
      </w:r>
      <w:proofErr w:type="spellEnd"/>
      <w:r>
        <w:rPr>
          <w:rFonts w:ascii="Arial" w:hAnsi="Arial" w:cs="Arial"/>
          <w:sz w:val="28"/>
          <w:szCs w:val="28"/>
        </w:rPr>
        <w:t>č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Výchovno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vyu</w:t>
      </w:r>
      <w:r>
        <w:rPr>
          <w:rFonts w:ascii="Arial" w:hAnsi="Arial" w:cs="Arial"/>
          <w:b/>
          <w:bCs/>
          <w:sz w:val="28"/>
          <w:szCs w:val="28"/>
        </w:rPr>
        <w:t>čovacie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výsledky: 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</w:rPr>
        <w:t>čitelia</w:t>
      </w:r>
      <w:proofErr w:type="spellEnd"/>
      <w:r>
        <w:rPr>
          <w:rFonts w:ascii="Arial" w:hAnsi="Arial" w:cs="Arial"/>
          <w:sz w:val="28"/>
          <w:szCs w:val="28"/>
        </w:rPr>
        <w:t xml:space="preserve"> zhodnotili </w:t>
      </w:r>
      <w:proofErr w:type="spellStart"/>
      <w:r>
        <w:rPr>
          <w:rFonts w:ascii="Arial" w:hAnsi="Arial" w:cs="Arial"/>
          <w:sz w:val="28"/>
          <w:szCs w:val="28"/>
        </w:rPr>
        <w:t>výchovno</w:t>
      </w:r>
      <w:proofErr w:type="spellEnd"/>
      <w:r>
        <w:rPr>
          <w:rFonts w:ascii="Arial" w:hAnsi="Arial" w:cs="Arial"/>
          <w:sz w:val="28"/>
          <w:szCs w:val="28"/>
        </w:rPr>
        <w:t>- vzdelávacie výsledky v školskom roku 2013-2014.</w:t>
      </w:r>
      <w:proofErr w:type="gramEnd"/>
      <w:r>
        <w:rPr>
          <w:rFonts w:ascii="Arial" w:hAnsi="Arial" w:cs="Arial"/>
          <w:sz w:val="28"/>
          <w:szCs w:val="28"/>
        </w:rPr>
        <w:t xml:space="preserve"> Prospeli všetci žiaci 1.-4. ročníka BT. Učivo za školský rok je prebraté a zvládnuté. Koncoročné testy ukázali medzery, ktoré robia žiaci: 1.roč.- slovosled, mäkčene a dĺžne v slovách, 2.roč.- tvrdá výslovnosť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, ne, </w:t>
      </w:r>
      <w:proofErr w:type="spellStart"/>
      <w:r>
        <w:rPr>
          <w:rFonts w:ascii="Arial" w:hAnsi="Arial" w:cs="Arial"/>
          <w:sz w:val="28"/>
          <w:szCs w:val="28"/>
        </w:rPr>
        <w:t>le</w:t>
      </w:r>
      <w:proofErr w:type="spellEnd"/>
      <w:r>
        <w:rPr>
          <w:rFonts w:ascii="Arial" w:hAnsi="Arial" w:cs="Arial"/>
          <w:sz w:val="28"/>
          <w:szCs w:val="28"/>
        </w:rPr>
        <w:t xml:space="preserve"> .V matematike určovanie počtu desiatok, jednotiek. 3. ročník- určovanie </w:t>
      </w:r>
      <w:r>
        <w:rPr>
          <w:rFonts w:ascii="Arial" w:hAnsi="Arial" w:cs="Arial"/>
          <w:sz w:val="28"/>
          <w:szCs w:val="28"/>
        </w:rPr>
        <w:lastRenderedPageBreak/>
        <w:t>slovných druhov a v matematike to bola zložená slovná úloha.4. ročník- dopĺňanie y/ý, i/í po mäkkej a tvrdej spoluhláske, matematika – zložené slovné úlohy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Opatrenia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Na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základe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analýzy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závere</w:t>
      </w:r>
      <w:r>
        <w:rPr>
          <w:rFonts w:ascii="Arial" w:hAnsi="Arial" w:cs="Arial"/>
          <w:sz w:val="28"/>
          <w:szCs w:val="28"/>
        </w:rPr>
        <w:t>čných</w:t>
      </w:r>
      <w:proofErr w:type="spellEnd"/>
      <w:r>
        <w:rPr>
          <w:rFonts w:ascii="Arial" w:hAnsi="Arial" w:cs="Arial"/>
          <w:sz w:val="28"/>
          <w:szCs w:val="28"/>
        </w:rPr>
        <w:t xml:space="preserve"> testov sústrediť </w:t>
      </w:r>
      <w:proofErr w:type="gramStart"/>
      <w:r>
        <w:rPr>
          <w:rFonts w:ascii="Arial" w:hAnsi="Arial" w:cs="Arial"/>
          <w:sz w:val="28"/>
          <w:szCs w:val="28"/>
        </w:rPr>
        <w:t>sa</w:t>
      </w:r>
      <w:proofErr w:type="gramEnd"/>
      <w:r>
        <w:rPr>
          <w:rFonts w:ascii="Arial" w:hAnsi="Arial" w:cs="Arial"/>
          <w:sz w:val="28"/>
          <w:szCs w:val="28"/>
        </w:rPr>
        <w:t xml:space="preserve"> na problémové úlohy na začiatku nasledujúceho školského roka.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jednotlivých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predmetoch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ďalej zameriavať na </w:t>
      </w:r>
      <w:proofErr w:type="spellStart"/>
      <w:r>
        <w:rPr>
          <w:rFonts w:ascii="Arial" w:hAnsi="Arial" w:cs="Arial"/>
          <w:sz w:val="28"/>
          <w:szCs w:val="28"/>
        </w:rPr>
        <w:t>multikultúrnu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enviromentálnu</w:t>
      </w:r>
      <w:proofErr w:type="spellEnd"/>
      <w:r>
        <w:rPr>
          <w:rFonts w:ascii="Arial" w:hAnsi="Arial" w:cs="Arial"/>
          <w:sz w:val="28"/>
          <w:szCs w:val="28"/>
        </w:rPr>
        <w:t xml:space="preserve">, rodinnú, zdravotnú výchovu, na výchovu k ľudovým </w:t>
      </w:r>
      <w:proofErr w:type="spellStart"/>
      <w:r>
        <w:rPr>
          <w:rFonts w:ascii="Arial" w:hAnsi="Arial" w:cs="Arial"/>
          <w:sz w:val="28"/>
          <w:szCs w:val="28"/>
        </w:rPr>
        <w:t>tradíciam</w:t>
      </w:r>
      <w:proofErr w:type="spellEnd"/>
      <w:r>
        <w:rPr>
          <w:rFonts w:ascii="Arial" w:hAnsi="Arial" w:cs="Arial"/>
          <w:sz w:val="28"/>
          <w:szCs w:val="28"/>
        </w:rPr>
        <w:t xml:space="preserve"> a na drogovú prevenciu. Na hodinách  SJL realizovať aktivity zamerané na prácu s informáciami, na tvorbu jazykových prejavov, atď.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Zavádza</w:t>
      </w:r>
      <w:proofErr w:type="spellEnd"/>
      <w:r>
        <w:rPr>
          <w:rFonts w:ascii="Arial" w:hAnsi="Arial" w:cs="Arial"/>
          <w:sz w:val="28"/>
          <w:szCs w:val="28"/>
        </w:rPr>
        <w:t xml:space="preserve">ť inovačné trendy </w:t>
      </w:r>
      <w:proofErr w:type="gramStart"/>
      <w:r>
        <w:rPr>
          <w:rFonts w:ascii="Arial" w:hAnsi="Arial" w:cs="Arial"/>
          <w:sz w:val="28"/>
          <w:szCs w:val="28"/>
        </w:rPr>
        <w:t>vo</w:t>
      </w:r>
      <w:proofErr w:type="gramEnd"/>
      <w:r>
        <w:rPr>
          <w:rFonts w:ascii="Arial" w:hAnsi="Arial" w:cs="Arial"/>
          <w:sz w:val="28"/>
          <w:szCs w:val="28"/>
        </w:rPr>
        <w:t xml:space="preserve"> vyučovacom procese.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Obmie</w:t>
      </w:r>
      <w:r>
        <w:rPr>
          <w:rFonts w:ascii="Arial" w:hAnsi="Arial" w:cs="Arial"/>
          <w:sz w:val="28"/>
          <w:szCs w:val="28"/>
        </w:rPr>
        <w:t>ňať</w:t>
      </w:r>
      <w:proofErr w:type="spellEnd"/>
      <w:r>
        <w:rPr>
          <w:rFonts w:ascii="Arial" w:hAnsi="Arial" w:cs="Arial"/>
          <w:sz w:val="28"/>
          <w:szCs w:val="28"/>
        </w:rPr>
        <w:t xml:space="preserve"> formy a metódy práce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skvalitnenie vých. – </w:t>
      </w:r>
      <w:proofErr w:type="spellStart"/>
      <w:r>
        <w:rPr>
          <w:rFonts w:ascii="Arial" w:hAnsi="Arial" w:cs="Arial"/>
          <w:sz w:val="28"/>
          <w:szCs w:val="28"/>
        </w:rPr>
        <w:t>vzdel</w:t>
      </w:r>
      <w:proofErr w:type="spellEnd"/>
      <w:r>
        <w:rPr>
          <w:rFonts w:ascii="Arial" w:hAnsi="Arial" w:cs="Arial"/>
          <w:sz w:val="28"/>
          <w:szCs w:val="28"/>
        </w:rPr>
        <w:t xml:space="preserve">. procesu a rozvíjať potenciál detí, všestranne podporovať ich emocionálnu a sociálnu stránku osobnosti. 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zodp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všetci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vyu</w:t>
      </w:r>
      <w:proofErr w:type="spellEnd"/>
      <w:r>
        <w:rPr>
          <w:rFonts w:ascii="Arial" w:hAnsi="Arial" w:cs="Arial"/>
          <w:sz w:val="28"/>
          <w:szCs w:val="28"/>
        </w:rPr>
        <w:t>čujúci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Výsledky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koncoro</w:t>
      </w:r>
      <w:r>
        <w:rPr>
          <w:rFonts w:ascii="Arial" w:hAnsi="Arial" w:cs="Arial"/>
          <w:sz w:val="28"/>
          <w:szCs w:val="28"/>
        </w:rPr>
        <w:t>čných</w:t>
      </w:r>
      <w:proofErr w:type="spellEnd"/>
      <w:r>
        <w:rPr>
          <w:rFonts w:ascii="Arial" w:hAnsi="Arial" w:cs="Arial"/>
          <w:sz w:val="28"/>
          <w:szCs w:val="28"/>
        </w:rPr>
        <w:t xml:space="preserve"> testov:</w:t>
      </w: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0AEE" w:rsidRDefault="00010AEE" w:rsidP="0001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30EB">
        <w:rPr>
          <w:rFonts w:ascii="Calibri" w:hAnsi="Calibri" w:cs="Calibri"/>
          <w:lang w:val="en-US"/>
        </w:rPr>
        <w:object w:dxaOrig="7575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5pt;height:158.15pt" o:ole="">
            <v:imagedata r:id="rId7" o:title=""/>
          </v:shape>
          <o:OLEObject Type="Embed" ProgID="Excel.Sheet.8" ShapeID="_x0000_i1025" DrawAspect="Content" ObjectID="_1474129030" r:id="rId8"/>
        </w:object>
      </w:r>
      <w:r>
        <w:rPr>
          <w:rFonts w:ascii="Arial" w:hAnsi="Arial" w:cs="Arial"/>
          <w:sz w:val="28"/>
          <w:szCs w:val="28"/>
          <w:lang w:val="en-US"/>
        </w:rPr>
        <w:t>V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Prešove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23.6.2014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Mgr. Martina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Koval</w:t>
      </w:r>
      <w:r>
        <w:rPr>
          <w:rFonts w:ascii="Arial" w:hAnsi="Arial" w:cs="Arial"/>
          <w:sz w:val="28"/>
          <w:szCs w:val="28"/>
        </w:rPr>
        <w:t>číková</w:t>
      </w:r>
      <w:proofErr w:type="spellEnd"/>
    </w:p>
    <w:p w:rsidR="00010AEE" w:rsidRDefault="00010AE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010AEE" w:rsidRDefault="00010AEE" w:rsidP="00010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Hodnotiaca správa za školský rok 2013/2014</w:t>
      </w:r>
    </w:p>
    <w:p w:rsidR="00010AEE" w:rsidRDefault="00010AEE" w:rsidP="00010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Metodické združenie 1.-4. TND</w:t>
      </w:r>
    </w:p>
    <w:p w:rsidR="00010AEE" w:rsidRDefault="00010AEE" w:rsidP="00010AEE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Plnenie úloh vyplývajúcich y Plánu práce školy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MZ má 9 členov. Učitelia TND plnili úlohy školy vyplývajúcich z 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– organizačných pokynov.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Ciele vytýčené na školský rok 2013/2014, boli splnené. Dodržiavali sme plán činnosti v projekte Deti v sieti a Cesta z mesta. Nezrealizovala sa beseda s členom SČK,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Výberom metód, foriem práce a primerane náročných úloh sme venovali pozornosť nadaným deťom, rešpektovali sme ich individualitu a snažili sme sa rozvíjať ich schopnosti a podporovať ich tvorivosť.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Monitorovali sme sociálnu klímu v triedach. Snažili sme sa vytvárať podmienky pre tvorivú a motivujúcu atmosféru. Využívali sme možnosť spolupráce so školským špeciálnym pedagógom Mgr. Lukáčom a školskou psychologičkou PhDr. </w:t>
      </w:r>
      <w:proofErr w:type="spellStart"/>
      <w:r>
        <w:rPr>
          <w:sz w:val="24"/>
          <w:szCs w:val="24"/>
        </w:rPr>
        <w:t>Žabeckou</w:t>
      </w:r>
      <w:proofErr w:type="spellEnd"/>
      <w:r>
        <w:rPr>
          <w:sz w:val="24"/>
          <w:szCs w:val="24"/>
        </w:rPr>
        <w:t>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vyučovacieho procesu a do ranných komunít sme zahŕňali témy, ktoré sa týkali výchovy k mravným hodnotám a </w:t>
      </w:r>
      <w:proofErr w:type="spellStart"/>
      <w:r>
        <w:rPr>
          <w:sz w:val="24"/>
          <w:szCs w:val="24"/>
        </w:rPr>
        <w:t>prosociálnemu</w:t>
      </w:r>
      <w:proofErr w:type="spellEnd"/>
      <w:r>
        <w:rPr>
          <w:sz w:val="24"/>
          <w:szCs w:val="24"/>
        </w:rPr>
        <w:t xml:space="preserve"> cíteniu, poukazovali sme na negatívne prejavy: šikanovanie, drogová závislosť, diskriminácia, intolerancia, rasizmus. </w:t>
      </w:r>
      <w:proofErr w:type="spellStart"/>
      <w:r>
        <w:rPr>
          <w:sz w:val="24"/>
          <w:szCs w:val="24"/>
        </w:rPr>
        <w:t>PeaedDr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Kormaníková</w:t>
      </w:r>
      <w:proofErr w:type="spellEnd"/>
      <w:r>
        <w:rPr>
          <w:sz w:val="24"/>
          <w:szCs w:val="24"/>
        </w:rPr>
        <w:t xml:space="preserve"> ukončila vzdelávanie pod názvom Druhý krok, ktorý úspešne napomáha zvládať stres a eliminovať negatívne prejavy u </w:t>
      </w:r>
      <w:proofErr w:type="spellStart"/>
      <w:r>
        <w:rPr>
          <w:sz w:val="24"/>
          <w:szCs w:val="24"/>
        </w:rPr>
        <w:t>detí.Zapojili</w:t>
      </w:r>
      <w:proofErr w:type="spellEnd"/>
      <w:r>
        <w:rPr>
          <w:sz w:val="24"/>
          <w:szCs w:val="24"/>
        </w:rPr>
        <w:t xml:space="preserve"> sme sa do projektu </w:t>
      </w:r>
      <w:proofErr w:type="spellStart"/>
      <w:r>
        <w:rPr>
          <w:sz w:val="24"/>
          <w:szCs w:val="24"/>
        </w:rPr>
        <w:t>Zodpovedne.sk</w:t>
      </w:r>
      <w:proofErr w:type="spellEnd"/>
      <w:r>
        <w:rPr>
          <w:sz w:val="24"/>
          <w:szCs w:val="24"/>
        </w:rPr>
        <w:t xml:space="preserve"> , ktorý je zameraný na bezpečné a zodpovedné používanie internetu a mobilných telefónov. Marek </w:t>
      </w:r>
      <w:proofErr w:type="spellStart"/>
      <w:r>
        <w:rPr>
          <w:sz w:val="24"/>
          <w:szCs w:val="24"/>
        </w:rPr>
        <w:t>Kanaš</w:t>
      </w:r>
      <w:proofErr w:type="spellEnd"/>
      <w:r>
        <w:rPr>
          <w:sz w:val="24"/>
          <w:szCs w:val="24"/>
        </w:rPr>
        <w:t xml:space="preserve"> – nepočujúci fotograf z PO porozprával aké to je byť nepočujúcim.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hodinách sme uplatňovali prvky dopravnej výchovy, žiaci 3. a 4. ročníka sa zúčastnili  </w:t>
      </w:r>
      <w:proofErr w:type="spellStart"/>
      <w:r>
        <w:rPr>
          <w:sz w:val="24"/>
          <w:szCs w:val="24"/>
        </w:rPr>
        <w:t>výuky</w:t>
      </w:r>
      <w:proofErr w:type="spellEnd"/>
      <w:r>
        <w:rPr>
          <w:sz w:val="24"/>
          <w:szCs w:val="24"/>
        </w:rPr>
        <w:t xml:space="preserve"> na dopravnom ihrisku </w:t>
      </w:r>
      <w:proofErr w:type="spellStart"/>
      <w:r>
        <w:rPr>
          <w:sz w:val="24"/>
          <w:szCs w:val="24"/>
        </w:rPr>
        <w:t>Delňa</w:t>
      </w:r>
      <w:proofErr w:type="spellEnd"/>
      <w:r>
        <w:rPr>
          <w:sz w:val="24"/>
          <w:szCs w:val="24"/>
        </w:rPr>
        <w:t xml:space="preserve">. Venovali sme sa </w:t>
      </w:r>
      <w:proofErr w:type="spellStart"/>
      <w:r>
        <w:rPr>
          <w:sz w:val="24"/>
          <w:szCs w:val="24"/>
        </w:rPr>
        <w:t>enviromentálnej</w:t>
      </w:r>
      <w:proofErr w:type="spellEnd"/>
      <w:r>
        <w:rPr>
          <w:sz w:val="24"/>
          <w:szCs w:val="24"/>
        </w:rPr>
        <w:t xml:space="preserve">, rodinnej i estetickej výchove. Realizovali sme rozhovory na témy: priateľstvo, zachráňme prírodu. Žiaci 1. roč. si mali možnosť vyskúšať </w:t>
      </w:r>
      <w:proofErr w:type="spellStart"/>
      <w:r>
        <w:rPr>
          <w:sz w:val="24"/>
          <w:szCs w:val="24"/>
        </w:rPr>
        <w:t>muzikoterapiu</w:t>
      </w:r>
      <w:proofErr w:type="spellEnd"/>
      <w:r>
        <w:rPr>
          <w:sz w:val="24"/>
          <w:szCs w:val="24"/>
        </w:rPr>
        <w:t xml:space="preserve">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proofErr w:type="spellStart"/>
      <w:r>
        <w:rPr>
          <w:sz w:val="24"/>
          <w:szCs w:val="24"/>
        </w:rPr>
        <w:t>multikultúrnej</w:t>
      </w:r>
      <w:proofErr w:type="spellEnd"/>
      <w:r>
        <w:rPr>
          <w:sz w:val="24"/>
          <w:szCs w:val="24"/>
        </w:rPr>
        <w:t xml:space="preserve"> výchovy sme mali možnosť spoznať cudzokrajných študentov z Indonézie, ktorí predstavili svoju krajinu a školstvo.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Zemepisno-cestopisné zaujímavosti sme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dozvedeli v týždni netradičného vyučovania od </w:t>
      </w:r>
      <w:proofErr w:type="spellStart"/>
      <w:r>
        <w:rPr>
          <w:sz w:val="24"/>
          <w:szCs w:val="24"/>
        </w:rPr>
        <w:t>honorárného</w:t>
      </w:r>
      <w:proofErr w:type="spellEnd"/>
      <w:r>
        <w:rPr>
          <w:sz w:val="24"/>
          <w:szCs w:val="24"/>
        </w:rPr>
        <w:t xml:space="preserve"> konzula Holandského kráľovstva M. </w:t>
      </w:r>
      <w:proofErr w:type="spellStart"/>
      <w:r>
        <w:rPr>
          <w:sz w:val="24"/>
          <w:szCs w:val="24"/>
        </w:rPr>
        <w:t>Murajdom</w:t>
      </w:r>
      <w:proofErr w:type="spellEnd"/>
      <w:r>
        <w:rPr>
          <w:sz w:val="24"/>
          <w:szCs w:val="24"/>
        </w:rPr>
        <w:t xml:space="preserve">. Navštívil nás aj bývalý žiak. Matej Staško, ktorý porozprával o krajine, v ktorej momentálne žije, o Írsku.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Posiľňovali</w:t>
      </w:r>
      <w:proofErr w:type="spellEnd"/>
      <w:r>
        <w:rPr>
          <w:sz w:val="24"/>
          <w:szCs w:val="24"/>
        </w:rPr>
        <w:t xml:space="preserve"> sme výchovu žiakov k zdravému životnému štýlu – realizovali sme aktivity na podporu zvýšenia konzumácie ovocia a zeleniny pod názvom Do školy bez desiaty. Pohybovým hrám a zimným športom a plaveckému výcviku sa deti veľmi tešili.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Spolupracovali sme s MŠ Bajkalská a A. Prídavku – pozvali sme ich na naše akcie a otvorené hodiny.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Venovali sme sa aj knihám, </w:t>
      </w:r>
      <w:proofErr w:type="spellStart"/>
      <w:r>
        <w:rPr>
          <w:sz w:val="24"/>
          <w:szCs w:val="24"/>
        </w:rPr>
        <w:t>mimočítankovej</w:t>
      </w:r>
      <w:proofErr w:type="spellEnd"/>
      <w:r>
        <w:rPr>
          <w:sz w:val="24"/>
          <w:szCs w:val="24"/>
        </w:rPr>
        <w:t xml:space="preserve"> literatúre. Precvičovali sme si jazýček na logopedickom okienku - pod názvom Hovorím správne. Deti sa naučili tvoriť krížovky. Rozprávali sme sa na tému – Mám rád knihy, čo s tým. Tvorili sme básničky. Pán primátor </w:t>
      </w:r>
      <w:proofErr w:type="spellStart"/>
      <w:r>
        <w:rPr>
          <w:sz w:val="24"/>
          <w:szCs w:val="24"/>
        </w:rPr>
        <w:t>P.Hagyari</w:t>
      </w:r>
      <w:proofErr w:type="spellEnd"/>
      <w:r>
        <w:rPr>
          <w:sz w:val="24"/>
          <w:szCs w:val="24"/>
        </w:rPr>
        <w:t xml:space="preserve"> si vyskúšal ako deti čítajú s porozumením. Žiaci 3. ročníka si vytvorili vlastný časopis.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Zrealizovali sme projektové vyučovanie na tému Netradičná fyzika, Deň Zeme, Svetový deň vody.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Nezabúdali sme ani na finančnú gramotnosť.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rámci filmových a divadelných predstavení  a iných kultúrnych podujatí sme žiakov viedli k slušnému a spôsobnému správaniu sa na kultúrnych podujatiach.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Výtvarné  a estetické </w:t>
      </w:r>
      <w:proofErr w:type="spellStart"/>
      <w:r>
        <w:rPr>
          <w:sz w:val="24"/>
          <w:szCs w:val="24"/>
        </w:rPr>
        <w:t>cíteniesi</w:t>
      </w:r>
      <w:proofErr w:type="spellEnd"/>
      <w:r>
        <w:rPr>
          <w:sz w:val="24"/>
          <w:szCs w:val="24"/>
        </w:rPr>
        <w:t xml:space="preserve"> žiaci rozvíjali prostredníctvom rôznych tematických výzdob našej chodby.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Prírodovedno-vlastivedné vedomosti sme získavali exkurziami, návštevami múzeí – Bardejov, Prešov, planetária a počas ŠVP.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1. ročníku sa tento šk. rok </w:t>
      </w:r>
      <w:proofErr w:type="spellStart"/>
      <w:r>
        <w:rPr>
          <w:sz w:val="24"/>
          <w:szCs w:val="24"/>
        </w:rPr>
        <w:t>uskotočnil</w:t>
      </w:r>
      <w:proofErr w:type="spellEnd"/>
      <w:r>
        <w:rPr>
          <w:sz w:val="24"/>
          <w:szCs w:val="24"/>
        </w:rPr>
        <w:t xml:space="preserve"> Týždeň netradičného vyučovania 2.6.-6.6. Hostia si pripravili zaujímavé témy: Ako funguje parlament- Ing. Svetlana Pavlovičová, </w:t>
      </w:r>
      <w:proofErr w:type="spellStart"/>
      <w:r>
        <w:rPr>
          <w:sz w:val="24"/>
          <w:szCs w:val="24"/>
        </w:rPr>
        <w:t>Housemusic</w:t>
      </w:r>
      <w:proofErr w:type="spellEnd"/>
      <w:r>
        <w:rPr>
          <w:sz w:val="24"/>
          <w:szCs w:val="24"/>
        </w:rPr>
        <w:t xml:space="preserve">- Peter </w:t>
      </w:r>
      <w:proofErr w:type="spellStart"/>
      <w:r>
        <w:rPr>
          <w:sz w:val="24"/>
          <w:szCs w:val="24"/>
        </w:rPr>
        <w:t>Migaš</w:t>
      </w:r>
      <w:proofErr w:type="spellEnd"/>
      <w:r>
        <w:rPr>
          <w:sz w:val="24"/>
          <w:szCs w:val="24"/>
        </w:rPr>
        <w:t xml:space="preserve">, Klaudia </w:t>
      </w:r>
      <w:proofErr w:type="spellStart"/>
      <w:r>
        <w:rPr>
          <w:sz w:val="24"/>
          <w:szCs w:val="24"/>
        </w:rPr>
        <w:t>Košalová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muzikoterapia</w:t>
      </w:r>
      <w:proofErr w:type="spellEnd"/>
      <w:r>
        <w:rPr>
          <w:sz w:val="24"/>
          <w:szCs w:val="24"/>
        </w:rPr>
        <w:t xml:space="preserve">, Barbora </w:t>
      </w:r>
      <w:proofErr w:type="spellStart"/>
      <w:r>
        <w:rPr>
          <w:sz w:val="24"/>
          <w:szCs w:val="24"/>
        </w:rPr>
        <w:t>Némethyová-Herizal</w:t>
      </w:r>
      <w:proofErr w:type="spellEnd"/>
      <w:r>
        <w:rPr>
          <w:sz w:val="24"/>
          <w:szCs w:val="24"/>
        </w:rPr>
        <w:t xml:space="preserve"> – anglická hodina s </w:t>
      </w:r>
      <w:proofErr w:type="spellStart"/>
      <w:r>
        <w:rPr>
          <w:sz w:val="24"/>
          <w:szCs w:val="24"/>
        </w:rPr>
        <w:t>HelenDoron</w:t>
      </w:r>
      <w:proofErr w:type="spellEnd"/>
      <w:r>
        <w:rPr>
          <w:sz w:val="24"/>
          <w:szCs w:val="24"/>
        </w:rPr>
        <w:t xml:space="preserve">, honorárny konzul Holandského kráľovstva- Matúš </w:t>
      </w:r>
      <w:proofErr w:type="spellStart"/>
      <w:r>
        <w:rPr>
          <w:sz w:val="24"/>
          <w:szCs w:val="24"/>
        </w:rPr>
        <w:t>Murajda</w:t>
      </w:r>
      <w:proofErr w:type="spellEnd"/>
      <w:r>
        <w:rPr>
          <w:sz w:val="24"/>
          <w:szCs w:val="24"/>
        </w:rPr>
        <w:t xml:space="preserve">, futbalisti </w:t>
      </w:r>
      <w:proofErr w:type="spellStart"/>
      <w:r>
        <w:rPr>
          <w:sz w:val="24"/>
          <w:szCs w:val="24"/>
        </w:rPr>
        <w:t>Tatrana</w:t>
      </w:r>
      <w:proofErr w:type="spellEnd"/>
      <w:r>
        <w:rPr>
          <w:sz w:val="24"/>
          <w:szCs w:val="24"/>
        </w:rPr>
        <w:t xml:space="preserve"> Prešov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školského roka sa mohli deti rozvíjať aj na  jesennom sústredení </w:t>
      </w:r>
      <w:proofErr w:type="spellStart"/>
      <w:r>
        <w:rPr>
          <w:sz w:val="24"/>
          <w:szCs w:val="24"/>
        </w:rPr>
        <w:t>IQ-čik</w:t>
      </w:r>
      <w:proofErr w:type="spellEnd"/>
      <w:r>
        <w:rPr>
          <w:sz w:val="24"/>
          <w:szCs w:val="24"/>
        </w:rPr>
        <w:t>, logickej olympiáde, prednášaním študentom na PU. Žiaci pracovali aj na rôznych log. úlohách, hlavolamoch, riešení tajničiek.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hodinách </w:t>
      </w:r>
      <w:proofErr w:type="spellStart"/>
      <w:r>
        <w:rPr>
          <w:sz w:val="24"/>
          <w:szCs w:val="24"/>
        </w:rPr>
        <w:t>p.uč</w:t>
      </w:r>
      <w:proofErr w:type="spellEnd"/>
      <w:r>
        <w:rPr>
          <w:sz w:val="24"/>
          <w:szCs w:val="24"/>
        </w:rPr>
        <w:t>. Mgr. Sedláková využívala metódu CLIL.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</w:p>
    <w:p w:rsidR="00010AEE" w:rsidRDefault="00010AEE" w:rsidP="001A358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33905">
        <w:rPr>
          <w:b/>
          <w:sz w:val="24"/>
          <w:szCs w:val="24"/>
        </w:rPr>
        <w:t>Plnenie úloh a plánov MZ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 w:rsidRPr="00333905">
        <w:rPr>
          <w:sz w:val="24"/>
          <w:szCs w:val="24"/>
        </w:rPr>
        <w:t>Plán činnosti sa dôsledne dodržiaval</w:t>
      </w:r>
      <w:r>
        <w:rPr>
          <w:sz w:val="24"/>
          <w:szCs w:val="24"/>
        </w:rPr>
        <w:t xml:space="preserve">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AB6534">
        <w:rPr>
          <w:b/>
          <w:sz w:val="24"/>
          <w:szCs w:val="24"/>
        </w:rPr>
        <w:t>1. zasadnutí</w:t>
      </w:r>
      <w:r>
        <w:rPr>
          <w:sz w:val="24"/>
          <w:szCs w:val="24"/>
        </w:rPr>
        <w:t xml:space="preserve"> boli schválené TVVP. Rozdelili sa jednotlivé úlohy. Ako vstupné testy boli použité výstupné testy z jednotlivých ročníkov. Ročníkové práce boli upravené a </w:t>
      </w:r>
      <w:proofErr w:type="spellStart"/>
      <w:r>
        <w:rPr>
          <w:sz w:val="24"/>
          <w:szCs w:val="24"/>
        </w:rPr>
        <w:t>intrená</w:t>
      </w:r>
      <w:proofErr w:type="spellEnd"/>
      <w:r>
        <w:rPr>
          <w:sz w:val="24"/>
          <w:szCs w:val="24"/>
        </w:rPr>
        <w:t xml:space="preserve"> smernica bola zverejnená na internetovej stránke školy. Schválené bolo i slovné hodnotenie a hodnotenie motivácie. Na tomto zasadnutí bol schválený projekt Deti v sieti a akcie v ňom. Projekt predniesol Mgr. Lukáč.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Pr="00AB6534">
        <w:rPr>
          <w:b/>
          <w:sz w:val="24"/>
          <w:szCs w:val="24"/>
        </w:rPr>
        <w:t xml:space="preserve"> 2.zasadnutí</w:t>
      </w:r>
      <w:r w:rsidRPr="00AB6534">
        <w:rPr>
          <w:sz w:val="24"/>
          <w:szCs w:val="24"/>
        </w:rPr>
        <w:t>boliprediskutované</w:t>
      </w:r>
      <w:r>
        <w:rPr>
          <w:sz w:val="24"/>
          <w:szCs w:val="24"/>
        </w:rPr>
        <w:t xml:space="preserve"> výchovno-vzdelávacie výsledky za 1.štvrťrok, aktuálne problémy tried. Učitelia 1. ročníkov informovali o adaptácii žiakov  v škole. 1.B má 4 detí s ADHD a práca s nimi je veľmi ťažká. Na zasadnutí sa tiaž hovorilo o frekvencii a forme ranných komunít. Pán zástupca Mgr. </w:t>
      </w:r>
      <w:proofErr w:type="spellStart"/>
      <w:r>
        <w:rPr>
          <w:sz w:val="24"/>
          <w:szCs w:val="24"/>
        </w:rPr>
        <w:t>Vadaš</w:t>
      </w:r>
      <w:proofErr w:type="spellEnd"/>
      <w:r>
        <w:rPr>
          <w:sz w:val="24"/>
          <w:szCs w:val="24"/>
        </w:rPr>
        <w:t xml:space="preserve"> nás oboznámil s využívaním nového programu ALF.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AB6534">
        <w:rPr>
          <w:b/>
          <w:sz w:val="24"/>
          <w:szCs w:val="24"/>
        </w:rPr>
        <w:t xml:space="preserve">3. </w:t>
      </w:r>
      <w:proofErr w:type="spellStart"/>
      <w:r w:rsidRPr="00AB6534">
        <w:rPr>
          <w:b/>
          <w:sz w:val="24"/>
          <w:szCs w:val="24"/>
        </w:rPr>
        <w:t>zasadnutí</w:t>
      </w:r>
      <w:r>
        <w:rPr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 zhodnotili výchovno-vzdelávacie výsledky za 1.polrok. Dohodli sme sa na </w:t>
      </w:r>
      <w:proofErr w:type="spellStart"/>
      <w:r>
        <w:rPr>
          <w:sz w:val="24"/>
          <w:szCs w:val="24"/>
        </w:rPr>
        <w:t>trníme</w:t>
      </w:r>
      <w:proofErr w:type="spellEnd"/>
      <w:r>
        <w:rPr>
          <w:sz w:val="24"/>
          <w:szCs w:val="24"/>
        </w:rPr>
        <w:t xml:space="preserve"> odovzdania ročníkových prác a ŠVP. Tiež sa hovorilo o termíne a realizácii šk. kola a okresného kola Hviezdoslavov Kubín. Skontrolovali sa úlohy, ktoré sú z projektu Deti v sieti.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Pr="005D0D2F">
        <w:rPr>
          <w:b/>
          <w:sz w:val="24"/>
          <w:szCs w:val="24"/>
        </w:rPr>
        <w:t>4.</w:t>
      </w:r>
      <w:r w:rsidRPr="00AB6534">
        <w:rPr>
          <w:b/>
          <w:sz w:val="24"/>
          <w:szCs w:val="24"/>
        </w:rPr>
        <w:t xml:space="preserve"> </w:t>
      </w:r>
      <w:proofErr w:type="spellStart"/>
      <w:r w:rsidRPr="00AB6534">
        <w:rPr>
          <w:b/>
          <w:sz w:val="24"/>
          <w:szCs w:val="24"/>
        </w:rPr>
        <w:t>zasadnutí</w:t>
      </w:r>
      <w:r>
        <w:rPr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 zhodnotili výchovno-vzdelávacie výsledky za 3. štvrťrok jednotlivých tried. Skontrolovali sa úlohy z DVS. </w:t>
      </w:r>
      <w:proofErr w:type="spellStart"/>
      <w:r>
        <w:rPr>
          <w:sz w:val="24"/>
          <w:szCs w:val="24"/>
        </w:rPr>
        <w:t>P.uč</w:t>
      </w:r>
      <w:proofErr w:type="spellEnd"/>
      <w:r>
        <w:rPr>
          <w:sz w:val="24"/>
          <w:szCs w:val="24"/>
        </w:rPr>
        <w:t xml:space="preserve">. PaedDr. </w:t>
      </w:r>
      <w:proofErr w:type="spellStart"/>
      <w:r>
        <w:rPr>
          <w:sz w:val="24"/>
          <w:szCs w:val="24"/>
        </w:rPr>
        <w:t>Kormaníková</w:t>
      </w:r>
      <w:proofErr w:type="spellEnd"/>
      <w:r>
        <w:rPr>
          <w:sz w:val="24"/>
          <w:szCs w:val="24"/>
        </w:rPr>
        <w:t xml:space="preserve"> informovala o medzinárodnej konferencii pod názvom Synergia rozvoja a tvorivosti nadaných detí.  </w:t>
      </w:r>
    </w:p>
    <w:p w:rsidR="00010AEE" w:rsidRDefault="00010AEE" w:rsidP="001A35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5</w:t>
      </w:r>
      <w:r w:rsidRPr="00AB6534">
        <w:rPr>
          <w:b/>
          <w:sz w:val="24"/>
          <w:szCs w:val="24"/>
        </w:rPr>
        <w:t xml:space="preserve">. </w:t>
      </w:r>
      <w:proofErr w:type="spellStart"/>
      <w:r w:rsidRPr="00AB6534">
        <w:rPr>
          <w:b/>
          <w:sz w:val="24"/>
          <w:szCs w:val="24"/>
        </w:rPr>
        <w:t>zasadnutí</w:t>
      </w:r>
      <w:r>
        <w:rPr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 zhodnotili výchovno-vzdelávacie výsledky za 2.polrok. Vyhodnotil sa projekt DVS a vytýčili sa </w:t>
      </w:r>
      <w:proofErr w:type="spellStart"/>
      <w:r>
        <w:rPr>
          <w:sz w:val="24"/>
          <w:szCs w:val="24"/>
        </w:rPr>
        <w:t>cieľe</w:t>
      </w:r>
      <w:proofErr w:type="spellEnd"/>
      <w:r>
        <w:rPr>
          <w:sz w:val="24"/>
          <w:szCs w:val="24"/>
        </w:rPr>
        <w:t xml:space="preserve"> na budúci šk. rok. </w:t>
      </w:r>
    </w:p>
    <w:p w:rsidR="00010AEE" w:rsidRDefault="00010AEE" w:rsidP="001A358D">
      <w:pPr>
        <w:spacing w:after="0"/>
        <w:jc w:val="both"/>
        <w:rPr>
          <w:sz w:val="24"/>
          <w:szCs w:val="24"/>
        </w:rPr>
      </w:pPr>
    </w:p>
    <w:p w:rsidR="00010AEE" w:rsidRPr="005D0D2F" w:rsidRDefault="00010AEE" w:rsidP="00010AEE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Výchovno-vzdelávacie výsledky:</w:t>
      </w:r>
    </w:p>
    <w:tbl>
      <w:tblPr>
        <w:tblStyle w:val="Mriekatabuky"/>
        <w:tblW w:w="9209" w:type="dxa"/>
        <w:tblLayout w:type="fixed"/>
        <w:tblLook w:val="04A0"/>
      </w:tblPr>
      <w:tblGrid>
        <w:gridCol w:w="1134"/>
        <w:gridCol w:w="1418"/>
        <w:gridCol w:w="1417"/>
        <w:gridCol w:w="1418"/>
        <w:gridCol w:w="1275"/>
        <w:gridCol w:w="1271"/>
        <w:gridCol w:w="1276"/>
      </w:tblGrid>
      <w:tr w:rsidR="00010AEE" w:rsidTr="007F1312">
        <w:tc>
          <w:tcPr>
            <w:tcW w:w="1134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1417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275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127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1276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</w:tr>
      <w:tr w:rsidR="00010AEE" w:rsidTr="007F1312">
        <w:tc>
          <w:tcPr>
            <w:tcW w:w="1134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9/1  </w:t>
            </w:r>
            <w:proofErr w:type="spellStart"/>
            <w:r>
              <w:rPr>
                <w:sz w:val="24"/>
                <w:szCs w:val="24"/>
              </w:rPr>
              <w:t>zahr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0AEE" w:rsidTr="007F1312">
        <w:tc>
          <w:tcPr>
            <w:tcW w:w="1134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Mrúz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Hromják</w:t>
            </w:r>
            <w:proofErr w:type="spellEnd"/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Šima, </w:t>
            </w:r>
            <w:proofErr w:type="spellStart"/>
            <w:r>
              <w:rPr>
                <w:sz w:val="24"/>
                <w:szCs w:val="24"/>
              </w:rPr>
              <w:t>Dugas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Štefančíno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Kvočková</w:t>
            </w:r>
            <w:proofErr w:type="spellEnd"/>
          </w:p>
        </w:tc>
        <w:tc>
          <w:tcPr>
            <w:tcW w:w="1417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Prostredná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Štetina </w:t>
            </w:r>
            <w:proofErr w:type="spellStart"/>
            <w:r>
              <w:rPr>
                <w:sz w:val="24"/>
                <w:szCs w:val="24"/>
              </w:rPr>
              <w:lastRenderedPageBreak/>
              <w:t>Vadaš</w:t>
            </w:r>
            <w:proofErr w:type="spellEnd"/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 w:rsidRPr="00D93C31">
              <w:rPr>
                <w:sz w:val="24"/>
                <w:szCs w:val="24"/>
              </w:rPr>
              <w:lastRenderedPageBreak/>
              <w:t>Bavolár</w:t>
            </w:r>
            <w:proofErr w:type="spellEnd"/>
            <w:r w:rsidRPr="00D93C31">
              <w:rPr>
                <w:sz w:val="24"/>
                <w:szCs w:val="24"/>
              </w:rPr>
              <w:t>,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 w:rsidRPr="00D93C31">
              <w:rPr>
                <w:sz w:val="24"/>
                <w:szCs w:val="24"/>
              </w:rPr>
              <w:t>Ringerová</w:t>
            </w:r>
            <w:proofErr w:type="spellEnd"/>
            <w:r w:rsidRPr="00D93C31">
              <w:rPr>
                <w:sz w:val="24"/>
                <w:szCs w:val="24"/>
              </w:rPr>
              <w:t>,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 w:rsidRPr="00D93C31">
              <w:rPr>
                <w:sz w:val="24"/>
                <w:szCs w:val="24"/>
              </w:rPr>
              <w:t>Žalúdeková</w:t>
            </w:r>
            <w:proofErr w:type="spellEnd"/>
            <w:r w:rsidRPr="00D93C31">
              <w:rPr>
                <w:sz w:val="24"/>
                <w:szCs w:val="24"/>
              </w:rPr>
              <w:t>,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 w:rsidRPr="00D93C31">
              <w:rPr>
                <w:sz w:val="24"/>
                <w:szCs w:val="24"/>
              </w:rPr>
              <w:lastRenderedPageBreak/>
              <w:t>Juricová</w:t>
            </w:r>
            <w:proofErr w:type="spellEnd"/>
            <w:r w:rsidRPr="00D93C31">
              <w:rPr>
                <w:sz w:val="24"/>
                <w:szCs w:val="24"/>
              </w:rPr>
              <w:t>,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 w:rsidRPr="00D93C31">
              <w:rPr>
                <w:sz w:val="24"/>
                <w:szCs w:val="24"/>
              </w:rPr>
              <w:t>Durkáč</w:t>
            </w:r>
            <w:proofErr w:type="spellEnd"/>
          </w:p>
        </w:tc>
        <w:tc>
          <w:tcPr>
            <w:tcW w:w="1275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Šima 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Stašková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Horvátho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vá</w:t>
            </w:r>
            <w:proofErr w:type="spellEnd"/>
          </w:p>
        </w:tc>
        <w:tc>
          <w:tcPr>
            <w:tcW w:w="127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Čonková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Lorko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Macejová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Kušnírová</w:t>
            </w:r>
            <w:proofErr w:type="spellEnd"/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Varga,</w:t>
            </w: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Lukáčová</w:t>
            </w:r>
          </w:p>
        </w:tc>
      </w:tr>
      <w:tr w:rsidR="00010AEE" w:rsidTr="007F1312">
        <w:tc>
          <w:tcPr>
            <w:tcW w:w="1134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Kišš - slabý</w:t>
            </w:r>
          </w:p>
        </w:tc>
        <w:tc>
          <w:tcPr>
            <w:tcW w:w="1275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</w:tr>
      <w:tr w:rsidR="00010AEE" w:rsidTr="007F1312">
        <w:tc>
          <w:tcPr>
            <w:tcW w:w="1134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norme</w:t>
            </w: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norme</w:t>
            </w:r>
          </w:p>
        </w:tc>
        <w:tc>
          <w:tcPr>
            <w:tcW w:w="1417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norme</w:t>
            </w:r>
          </w:p>
        </w:tc>
        <w:tc>
          <w:tcPr>
            <w:tcW w:w="1418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Kišš -PTU</w:t>
            </w:r>
          </w:p>
        </w:tc>
        <w:tc>
          <w:tcPr>
            <w:tcW w:w="1275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norme</w:t>
            </w:r>
          </w:p>
        </w:tc>
        <w:tc>
          <w:tcPr>
            <w:tcW w:w="127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norme</w:t>
            </w:r>
          </w:p>
        </w:tc>
        <w:tc>
          <w:tcPr>
            <w:tcW w:w="1276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norme</w:t>
            </w:r>
          </w:p>
        </w:tc>
      </w:tr>
    </w:tbl>
    <w:p w:rsidR="00010AEE" w:rsidRDefault="00010AEE" w:rsidP="00010AEE">
      <w:pPr>
        <w:jc w:val="both"/>
        <w:rPr>
          <w:sz w:val="24"/>
          <w:szCs w:val="24"/>
        </w:rPr>
      </w:pP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>Výsledky záverečných testov: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10AEE" w:rsidRPr="004C66A2" w:rsidRDefault="00010AEE" w:rsidP="007F13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3021" w:type="dxa"/>
          </w:tcPr>
          <w:p w:rsidR="00010AEE" w:rsidRPr="004C66A2" w:rsidRDefault="00010AEE" w:rsidP="007F13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SJL</w:t>
            </w:r>
          </w:p>
        </w:tc>
      </w:tr>
      <w:tr w:rsidR="00010AEE" w:rsidTr="007F1312">
        <w:tc>
          <w:tcPr>
            <w:tcW w:w="3020" w:type="dxa"/>
          </w:tcPr>
          <w:p w:rsidR="00010AEE" w:rsidRPr="004C66A2" w:rsidRDefault="00010AEE" w:rsidP="007F1312">
            <w:pPr>
              <w:jc w:val="both"/>
              <w:rPr>
                <w:b/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010AEE" w:rsidTr="007F1312">
        <w:tc>
          <w:tcPr>
            <w:tcW w:w="3020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</w:p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3021" w:type="dxa"/>
          </w:tcPr>
          <w:p w:rsidR="00010AEE" w:rsidRDefault="00010AEE" w:rsidP="007F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</w:tbl>
    <w:p w:rsidR="00010AEE" w:rsidRPr="00AB6534" w:rsidRDefault="00010AEE" w:rsidP="00010AEE">
      <w:pPr>
        <w:jc w:val="both"/>
        <w:rPr>
          <w:sz w:val="24"/>
          <w:szCs w:val="24"/>
        </w:rPr>
      </w:pP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Základné učivo bolo zvládnuté , v 3.B žiak Jozef </w:t>
      </w:r>
      <w:proofErr w:type="spellStart"/>
      <w:r>
        <w:rPr>
          <w:sz w:val="24"/>
          <w:szCs w:val="24"/>
        </w:rPr>
        <w:t>Sebastian</w:t>
      </w:r>
      <w:proofErr w:type="spellEnd"/>
      <w:r>
        <w:rPr>
          <w:sz w:val="24"/>
          <w:szCs w:val="24"/>
        </w:rPr>
        <w:t xml:space="preserve"> Kišš, je navrhnutý na vyradenie z triedy, z dôvodu nezvládnutia učiva a porušovania VPŠ.</w:t>
      </w: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Všetci žiaci prezentovali svoje ročníkové práce v rámci triednych kôl. Rodičia Adama </w:t>
      </w:r>
      <w:proofErr w:type="spellStart"/>
      <w:r>
        <w:rPr>
          <w:sz w:val="24"/>
          <w:szCs w:val="24"/>
        </w:rPr>
        <w:t>Schichmana</w:t>
      </w:r>
      <w:proofErr w:type="spellEnd"/>
      <w:r>
        <w:rPr>
          <w:sz w:val="24"/>
          <w:szCs w:val="24"/>
        </w:rPr>
        <w:t xml:space="preserve"> sa ohradili, že stanovené podmienky na vypracovanie RP sú príliš náročné. </w:t>
      </w: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školskom kole uspeli najlepšie: </w:t>
      </w:r>
      <w:r>
        <w:rPr>
          <w:sz w:val="24"/>
          <w:szCs w:val="24"/>
        </w:rPr>
        <w:tab/>
        <w:t xml:space="preserve"> 1.miesto: Michal Príhoda- Vieme, čo pijeme</w:t>
      </w: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2.miesto: Marián </w:t>
      </w:r>
      <w:proofErr w:type="spellStart"/>
      <w:r>
        <w:rPr>
          <w:sz w:val="24"/>
          <w:szCs w:val="24"/>
        </w:rPr>
        <w:t>Filipák</w:t>
      </w:r>
      <w:proofErr w:type="spellEnd"/>
      <w:r>
        <w:rPr>
          <w:sz w:val="24"/>
          <w:szCs w:val="24"/>
        </w:rPr>
        <w:t>- Jaskyne</w:t>
      </w: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 miesto: Juraj </w:t>
      </w:r>
      <w:proofErr w:type="spellStart"/>
      <w:r>
        <w:rPr>
          <w:sz w:val="24"/>
          <w:szCs w:val="24"/>
        </w:rPr>
        <w:t>Gabzdil</w:t>
      </w:r>
      <w:proofErr w:type="spellEnd"/>
      <w:r>
        <w:rPr>
          <w:sz w:val="24"/>
          <w:szCs w:val="24"/>
        </w:rPr>
        <w:t>- Diskdžokej</w:t>
      </w:r>
    </w:p>
    <w:p w:rsidR="00010AEE" w:rsidRDefault="00010AEE" w:rsidP="00010AEE">
      <w:pPr>
        <w:jc w:val="both"/>
        <w:rPr>
          <w:sz w:val="24"/>
          <w:szCs w:val="24"/>
        </w:rPr>
      </w:pPr>
    </w:p>
    <w:p w:rsidR="00010AEE" w:rsidRDefault="00010AEE" w:rsidP="00010AEE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Súťaže</w:t>
      </w:r>
    </w:p>
    <w:p w:rsidR="00010AEE" w:rsidRDefault="00010AEE" w:rsidP="00010AEE">
      <w:pPr>
        <w:jc w:val="both"/>
        <w:rPr>
          <w:sz w:val="24"/>
          <w:szCs w:val="24"/>
        </w:rPr>
      </w:pPr>
      <w:r w:rsidRPr="00902813">
        <w:rPr>
          <w:sz w:val="24"/>
          <w:szCs w:val="24"/>
          <w:u w:val="single"/>
        </w:rPr>
        <w:t xml:space="preserve">Matematická súťaž MAXÍK </w:t>
      </w:r>
      <w:r>
        <w:rPr>
          <w:sz w:val="24"/>
          <w:szCs w:val="24"/>
        </w:rPr>
        <w:t>sa zapojilo 18 žiakov, z toho 3 z 2.ročníka, 13 z 3.ročníka a 2 z 4.ročníka.</w:t>
      </w: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Najúspešnejšia z 2.ročníka Ester Prostredná, 3.ročník Adam </w:t>
      </w:r>
      <w:proofErr w:type="spellStart"/>
      <w:r>
        <w:rPr>
          <w:sz w:val="24"/>
          <w:szCs w:val="24"/>
        </w:rPr>
        <w:t>Humeňanský</w:t>
      </w:r>
      <w:proofErr w:type="spellEnd"/>
      <w:r>
        <w:rPr>
          <w:sz w:val="24"/>
          <w:szCs w:val="24"/>
        </w:rPr>
        <w:t>, 4.ročník Kristína Gáliková</w:t>
      </w:r>
    </w:p>
    <w:p w:rsidR="00010AEE" w:rsidRDefault="00010AEE" w:rsidP="00010AEE">
      <w:pPr>
        <w:jc w:val="both"/>
        <w:rPr>
          <w:sz w:val="24"/>
          <w:szCs w:val="24"/>
        </w:rPr>
      </w:pPr>
      <w:r w:rsidRPr="00902813">
        <w:rPr>
          <w:sz w:val="24"/>
          <w:szCs w:val="24"/>
          <w:u w:val="single"/>
        </w:rPr>
        <w:t>Matematický klokan</w:t>
      </w:r>
      <w:r>
        <w:rPr>
          <w:sz w:val="24"/>
          <w:szCs w:val="24"/>
        </w:rPr>
        <w:t>: zúčastnilo sa 20 žiakov</w:t>
      </w:r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najlepšie obstáli : Kristína </w:t>
      </w:r>
      <w:proofErr w:type="spellStart"/>
      <w:r>
        <w:rPr>
          <w:sz w:val="24"/>
          <w:szCs w:val="24"/>
        </w:rPr>
        <w:t>Kvočková</w:t>
      </w:r>
      <w:proofErr w:type="spellEnd"/>
      <w:r>
        <w:rPr>
          <w:sz w:val="24"/>
          <w:szCs w:val="24"/>
        </w:rPr>
        <w:t xml:space="preserve"> a Jakub Šima 91,7% z 1.C</w:t>
      </w:r>
    </w:p>
    <w:p w:rsidR="00010AEE" w:rsidRDefault="00010AEE" w:rsidP="00010AE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</w:t>
      </w:r>
      <w:r w:rsidRPr="00E634B6">
        <w:rPr>
          <w:sz w:val="24"/>
          <w:szCs w:val="24"/>
          <w:u w:val="single"/>
        </w:rPr>
        <w:t>ytagoriáda</w:t>
      </w:r>
      <w:proofErr w:type="spellEnd"/>
      <w:r>
        <w:rPr>
          <w:sz w:val="24"/>
          <w:szCs w:val="24"/>
        </w:rPr>
        <w:t xml:space="preserve">: P3  3.C  Lenka Horváthová  3.miesto </w:t>
      </w:r>
      <w:proofErr w:type="spellStart"/>
      <w:r>
        <w:rPr>
          <w:sz w:val="24"/>
          <w:szCs w:val="24"/>
        </w:rPr>
        <w:t>okresnékolo</w:t>
      </w:r>
      <w:proofErr w:type="spellEnd"/>
    </w:p>
    <w:p w:rsidR="00010AEE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P4  4.C Lujza Lukáčová</w:t>
      </w:r>
      <w:r>
        <w:rPr>
          <w:sz w:val="24"/>
          <w:szCs w:val="24"/>
        </w:rPr>
        <w:tab/>
        <w:t>2.miesto,</w:t>
      </w:r>
    </w:p>
    <w:p w:rsidR="00010AEE" w:rsidRDefault="00010AEE" w:rsidP="00010AEE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Samuel Kubánka 4.miesto okresné kolo</w:t>
      </w:r>
    </w:p>
    <w:p w:rsidR="00010AEE" w:rsidRDefault="00010AEE" w:rsidP="00010AEE">
      <w:pPr>
        <w:jc w:val="both"/>
        <w:rPr>
          <w:sz w:val="24"/>
          <w:szCs w:val="24"/>
        </w:rPr>
      </w:pPr>
      <w:r w:rsidRPr="008972ED">
        <w:rPr>
          <w:sz w:val="24"/>
          <w:szCs w:val="24"/>
          <w:u w:val="single"/>
        </w:rPr>
        <w:t>Slávik Slovenska</w:t>
      </w:r>
      <w:r>
        <w:rPr>
          <w:sz w:val="24"/>
          <w:szCs w:val="24"/>
          <w:u w:val="single"/>
        </w:rPr>
        <w:t xml:space="preserve"> : </w:t>
      </w: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Kušnírová</w:t>
      </w:r>
      <w:proofErr w:type="spellEnd"/>
      <w:r>
        <w:rPr>
          <w:sz w:val="24"/>
          <w:szCs w:val="24"/>
        </w:rPr>
        <w:t xml:space="preserve"> 2.miesto okresné kolo</w:t>
      </w:r>
    </w:p>
    <w:p w:rsidR="00010AEE" w:rsidRDefault="00010AEE" w:rsidP="00010AEE">
      <w:pPr>
        <w:jc w:val="both"/>
        <w:rPr>
          <w:sz w:val="24"/>
          <w:szCs w:val="24"/>
        </w:rPr>
      </w:pPr>
      <w:r w:rsidRPr="008972ED">
        <w:rPr>
          <w:sz w:val="24"/>
          <w:szCs w:val="24"/>
          <w:u w:val="single"/>
        </w:rPr>
        <w:t>Olympijský beh</w:t>
      </w:r>
      <w:r>
        <w:rPr>
          <w:sz w:val="24"/>
          <w:szCs w:val="24"/>
        </w:rPr>
        <w:t xml:space="preserve">: Lucia </w:t>
      </w:r>
      <w:proofErr w:type="spellStart"/>
      <w:r>
        <w:rPr>
          <w:sz w:val="24"/>
          <w:szCs w:val="24"/>
        </w:rPr>
        <w:t>Bogdáňová</w:t>
      </w:r>
      <w:proofErr w:type="spellEnd"/>
      <w:r>
        <w:rPr>
          <w:sz w:val="24"/>
          <w:szCs w:val="24"/>
        </w:rPr>
        <w:t xml:space="preserve"> 1. miesto okresné kolo</w:t>
      </w:r>
    </w:p>
    <w:p w:rsidR="00010AEE" w:rsidRDefault="00010AEE" w:rsidP="00010AEE">
      <w:pPr>
        <w:jc w:val="both"/>
        <w:rPr>
          <w:sz w:val="24"/>
          <w:szCs w:val="24"/>
        </w:rPr>
      </w:pPr>
    </w:p>
    <w:p w:rsidR="00010AEE" w:rsidRDefault="00010AEE" w:rsidP="00010AEE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Akcie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September 2013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FOD Netradičné hry na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Sigorde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(víkendový pobyt)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1.B,C,2.B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Netradičná hodina Anglického jazyka "Prváci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spíkovali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po anglicky o rodine" (anglické projektové práce)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Do školy bez desiaty! (týždeň zdravej výživy, súťaže, besedy, hudobný hosť - Martin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Husovský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Netradičná fyzika – PhDr.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Česáková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PaedDr.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Štefančínová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– téma Voda 1.B,C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Solivar – exkurzia1.-4. TND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Október 2013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Vyučovacia hodina Matematiky s poslankyňou Európskeho parlamentu Katarínou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Neveďalovou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Svet skutočnej tvorivosti bez hraníc (prezentácia logických hračiek) rodičia + deti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1.B,C 2.B,3.B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Koncert skupiny FreeVoices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Návšteva škôlkarov 1.B,C 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Bardejov výlet a exkurzia do prírodovedného múzea1.-4.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Vystúpenie skupiny historického šermu1.-4.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Halloween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1.-4. TND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Default="00010AEE" w:rsidP="00010AEE">
      <w:pP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br w:type="page"/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lastRenderedPageBreak/>
        <w:t>November 2013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Výlet Vysoké Tatry (projekt Cesta z mesta), víkendový pobyt vo Vysokých Tatrách (rodičia + deti)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IQáčik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- logické sústredenie nadaných detí na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Sigorde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(3-dňový pobyt)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Boj proti drogám -  výchovný koncert1.-4. TND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December 2013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Predvianočné posedenie (čokoládovňa Senátor), rodičia + deti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Vtácí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úlet – filmové predstavenie1.-4. TND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Výzdoba chodieb1.-4. TND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Január 2014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Mobiov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pásik (netradičná hodina Matematiky)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Novoročný koncert Martina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Husovského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a jeho hostí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Výlet Lipovce (projekt Cesta z mesta), víkendový pobyt, rodičia + deti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1.-4. TND</w:t>
      </w:r>
    </w:p>
    <w:p w:rsidR="00010AEE" w:rsidRPr="00D16C7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Výlet za umením (exkurzia, akademický maliar Peter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Kocák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), Katedra výtvarnej výchovy a umenia, Prešovská univerzita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 2.B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House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CLIL 3.B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Február 2014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ZOOlogický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kokteil (výstava fotografií), Katedra ekológie FHPV PU 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Prešove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 2.B,3.B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Mestský úrad (exkurzia)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Výlet Lipovce (projekt Fotografia očami detí), víkendový pobyt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1.B,C 2.B,3.B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Logická olympiáda (školské kolo)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Netradičná fyzika prvákov – „prváci sublimovali“1.B,C </w:t>
      </w:r>
    </w:p>
    <w:p w:rsidR="00010AEE" w:rsidRPr="00D16C7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Planetárium – Princ Peter 1.B,C 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Aktivity so školským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špec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 pedagógom a psychológom zamerané na zlepšenie klímy 3.B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Deň Zeme CLIL 3.B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Výroba časopisu 3.B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Valentín CLIL 3.B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Marec 2014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Imunitný deň prvákov,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Imunoglukán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 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Veľkonočné vajíčka a ich výroba –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p.Sabolová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1.C 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Prezentácie projektových prác: Prírodné živly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Čitateľské listy prvákov, čitateľská gramotnosť, cvičenia, pracovné listy počas hodín SJL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 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Muzikál – Z rozprávky do rozprávky 1.B,C 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Svetový deň vody – kooperatívne vyučovanie 3.B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Máj 2014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Škola v prírode (Vyšné Ružbachy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Ľubovnianske kúpele, Donovaly) 1.-4. TND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Ryby (Prečo je to tak?), netradičné vyučovanie na hodine Obohatenia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Čitateľské listy prvákov, čitateľská gramotnosť, cvičenia, pracovné listy počas hodín SJL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 divadelné predstavenie – Snehová kráľovná DJZ1.-4. TND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lastRenderedPageBreak/>
        <w:t>Dopravná výchova – 1.C  Malý motoristický areál – kolobežky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Festival dobrého jedla – námestie PO 1.C 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k-SK"/>
        </w:rPr>
        <w:t>Jún 2014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Týždeň netradičných foriem vyučovania (netradičné vyučovania s osobnosťami kultúrno-spoločenského života (S. Pavlovičová, M.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Murajda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P.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Hagyari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K. </w:t>
      </w:r>
      <w:proofErr w:type="spellStart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Košalová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futbalisti 1. FC Tatran Prešov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basketbalista BD Kežmarok,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Sla</w:t>
      </w: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vkaKormaníková</w:t>
      </w:r>
      <w:proofErr w:type="spellEnd"/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Ľuboš Lukáč) + exkurzia Haniska pri Prešove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 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Dopravná výchova –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Delňa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3. a 4.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roč</w:t>
      </w:r>
      <w:proofErr w:type="spellEnd"/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Tajomná loď (čítanie zahraničnej literatúry pre deti a mládež, rozvíjanie čitateľských zručností)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Pr="008972ED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Beseda s nepočujúcim (posunkové reč, znaky)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1.B,C</w:t>
      </w:r>
    </w:p>
    <w:p w:rsidR="00010AEE" w:rsidRPr="00D16C7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Beseda s M. Staškom (žiakom našej školy momentálne žijúcim a študujúcim v Írsku)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8972E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Čitateľské listy prvákov, čitateľská gramotnosť, cvičenia, pracovné listy počas hodín SJL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1.B,C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Bezpečne na ceste – beseda s príslušníkmi PZ 2.B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Beseda s futbalistom 3.B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Lanové centrum – 1.C, 3.B,C, 4.B,C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</w:p>
    <w:p w:rsidR="00010AEE" w:rsidRDefault="00010AEE" w:rsidP="00010A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Opatrenia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DE11B1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Na základe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analýzy testov sústrediť sa na problémové úlohy na začiatku nasledujúceho šk. roka 2014/2015.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V jednotlivých predmetoch sa naďalej sústrediť na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multikultúrnu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enviromentálnu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rodinnú, citovú, zdravotnú výchovu, na výchovu k ľudovým tradíciám a protidrogovú prevenciu. 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Vo vyučovacích hodinách sa  naďalej zameriavať na čitateľskú gramotnosť.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Zavádzať inovačné metódy a formy práce, zamerať sa na CLIL, hlavne v 1. roč.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Rozvíjať potenciál detí a individuálne pristupovať , kladne motivovať.  </w:t>
      </w: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010AEE" w:rsidRPr="00DE11B1" w:rsidRDefault="00010AEE" w:rsidP="00010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 Prešove 24.6.2014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 xml:space="preserve">Vypracovala PaedDr.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Slavka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Kormaníková</w:t>
      </w:r>
      <w:bookmarkStart w:id="0" w:name="_GoBack"/>
      <w:bookmarkEnd w:id="0"/>
      <w:proofErr w:type="spellEnd"/>
    </w:p>
    <w:p w:rsidR="00010AEE" w:rsidRPr="008972ED" w:rsidRDefault="00010AEE" w:rsidP="00010AEE">
      <w:pPr>
        <w:jc w:val="both"/>
        <w:rPr>
          <w:sz w:val="24"/>
          <w:szCs w:val="24"/>
        </w:rPr>
      </w:pPr>
    </w:p>
    <w:p w:rsidR="00010AEE" w:rsidRPr="000D35F0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0AEE" w:rsidRPr="00333905" w:rsidRDefault="00010AEE" w:rsidP="00010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0AEE" w:rsidRDefault="00010AEE" w:rsidP="00010AEE">
      <w:pPr>
        <w:ind w:left="360"/>
        <w:jc w:val="both"/>
        <w:rPr>
          <w:sz w:val="24"/>
          <w:szCs w:val="24"/>
        </w:rPr>
      </w:pPr>
    </w:p>
    <w:p w:rsidR="00010AEE" w:rsidRDefault="00010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AEE" w:rsidRDefault="00010AEE" w:rsidP="000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Hodnotiaca správa PK SJL a MDV </w:t>
      </w:r>
    </w:p>
    <w:p w:rsidR="00010AEE" w:rsidRDefault="00010AEE" w:rsidP="000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(2013/2014)</w:t>
      </w:r>
    </w:p>
    <w:p w:rsidR="00010AEE" w:rsidRDefault="00010AEE" w:rsidP="00010AEE">
      <w:pPr>
        <w:rPr>
          <w:b/>
          <w:sz w:val="28"/>
          <w:szCs w:val="28"/>
        </w:rPr>
      </w:pPr>
    </w:p>
    <w:p w:rsidR="00010AEE" w:rsidRPr="00010AEE" w:rsidRDefault="00010AEE" w:rsidP="001A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EE">
        <w:rPr>
          <w:sz w:val="24"/>
          <w:szCs w:val="24"/>
        </w:rPr>
        <w:t xml:space="preserve">     </w:t>
      </w:r>
      <w:r w:rsidRPr="00010AEE">
        <w:rPr>
          <w:rFonts w:ascii="Arial" w:hAnsi="Arial" w:cs="Arial"/>
          <w:sz w:val="24"/>
          <w:szCs w:val="24"/>
        </w:rPr>
        <w:t>V  školskom roku 2013/2014 sa uskutočnili 3 zasadnutia. PK pracovala podľa schváleného plánu. Záväznými dokumentmi boli pre nás učebné osnovy, š</w:t>
      </w:r>
      <w:proofErr w:type="spellStart"/>
      <w:r w:rsidRPr="00010AEE">
        <w:rPr>
          <w:rFonts w:ascii="Arial" w:hAnsi="Arial" w:cs="Arial"/>
          <w:sz w:val="24"/>
          <w:szCs w:val="24"/>
          <w:lang w:val="cs-CZ"/>
        </w:rPr>
        <w:t>tátny</w:t>
      </w:r>
      <w:proofErr w:type="spellEnd"/>
      <w:r w:rsidRPr="00010AEE">
        <w:rPr>
          <w:rFonts w:ascii="Arial" w:hAnsi="Arial" w:cs="Arial"/>
          <w:sz w:val="24"/>
          <w:szCs w:val="24"/>
          <w:lang w:val="cs-CZ"/>
        </w:rPr>
        <w:t xml:space="preserve"> a školský </w:t>
      </w:r>
      <w:proofErr w:type="spellStart"/>
      <w:r w:rsidRPr="00010AEE">
        <w:rPr>
          <w:rFonts w:ascii="Arial" w:hAnsi="Arial" w:cs="Arial"/>
          <w:sz w:val="24"/>
          <w:szCs w:val="24"/>
          <w:lang w:val="cs-CZ"/>
        </w:rPr>
        <w:t>vzdelávací</w:t>
      </w:r>
      <w:proofErr w:type="spellEnd"/>
      <w:r w:rsidRPr="00010AEE">
        <w:rPr>
          <w:rFonts w:ascii="Arial" w:hAnsi="Arial" w:cs="Arial"/>
          <w:sz w:val="24"/>
          <w:szCs w:val="24"/>
          <w:lang w:val="cs-CZ"/>
        </w:rPr>
        <w:t xml:space="preserve"> program,</w:t>
      </w:r>
      <w:r w:rsidRPr="00010AEE">
        <w:rPr>
          <w:rFonts w:ascii="Arial" w:hAnsi="Arial" w:cs="Arial"/>
          <w:sz w:val="24"/>
          <w:szCs w:val="24"/>
        </w:rPr>
        <w:t xml:space="preserve"> vzdelávací štandard zo SJ a vzdelávací štandard z literatúry, podľa ktorých boli vypracované časovo-tematické plány, ktoré sú splnené.   </w:t>
      </w:r>
    </w:p>
    <w:p w:rsidR="00010AEE" w:rsidRPr="00010AEE" w:rsidRDefault="00010AEE" w:rsidP="001A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        Náplňou PK SJL je:</w:t>
      </w:r>
    </w:p>
    <w:p w:rsidR="00010AEE" w:rsidRPr="00010AEE" w:rsidRDefault="00010AEE" w:rsidP="001A358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     - výmena skúseností a informácií medzi učiteľkami,</w:t>
      </w:r>
    </w:p>
    <w:p w:rsidR="00010AEE" w:rsidRPr="00010AEE" w:rsidRDefault="00010AEE" w:rsidP="001A358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     - zabezpečovanie literárnych a recitačných súťaží, exkurzií, divadelných predstavení,</w:t>
      </w:r>
    </w:p>
    <w:p w:rsidR="00010AEE" w:rsidRPr="00010AEE" w:rsidRDefault="00010AEE" w:rsidP="001A358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     - tvorba tematických výchovno-vzdelávacích plánov.</w:t>
      </w:r>
    </w:p>
    <w:p w:rsidR="00010AEE" w:rsidRPr="00010AEE" w:rsidRDefault="00010AEE" w:rsidP="001A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     Na hodinách SJL sme dbali o zvyšovanie jazykovej kultúry. Viedli sme  žiakov k láske k národu a materinskému jazyku. Písomný prejav žiakov sme rozvíjali písaním slohových prác. Komunikatívnu zručnosť sme prehlbovali vyjadrovaním vlastných názorov a postrehov. Kládli sme dôraz na tvorbu gramaticky a pravopisne správnych jazykových prejavov. Počas výchovno-vzdelávacieho procesu vyučujúce korigovali gramatické a výslovnostné chyby žiakov. Predovšetkým na hodinách literatúry  sme učili žiakov vnímať a chápať estetickú stránku nielen v literárnom texte, ale i v každodennom živote. Rozvíjali sme pozitívny vzťah k literatúre, schopnosť pochopiť literárny text ako celok a vyjadriť vlastné čitateľské zážitky. V rámci </w:t>
      </w:r>
      <w:proofErr w:type="spellStart"/>
      <w:r w:rsidRPr="00010AEE">
        <w:rPr>
          <w:rFonts w:ascii="Arial" w:hAnsi="Arial" w:cs="Arial"/>
          <w:sz w:val="24"/>
          <w:szCs w:val="24"/>
        </w:rPr>
        <w:t>medzipredmetových</w:t>
      </w:r>
      <w:proofErr w:type="spellEnd"/>
      <w:r w:rsidRPr="00010AEE">
        <w:rPr>
          <w:rFonts w:ascii="Arial" w:hAnsi="Arial" w:cs="Arial"/>
          <w:sz w:val="24"/>
          <w:szCs w:val="24"/>
        </w:rPr>
        <w:t xml:space="preserve"> vzťahov sme využívali vhodné literárne texty na hodinách etickej výchovy, na výchovu k rodičovstvu, rozhovory o využívaní voľného času, na výchovu k </w:t>
      </w:r>
      <w:proofErr w:type="spellStart"/>
      <w:r w:rsidRPr="00010AEE">
        <w:rPr>
          <w:rFonts w:ascii="Arial" w:hAnsi="Arial" w:cs="Arial"/>
          <w:sz w:val="24"/>
          <w:szCs w:val="24"/>
        </w:rPr>
        <w:t>prosociálnemu</w:t>
      </w:r>
      <w:proofErr w:type="spellEnd"/>
      <w:r w:rsidRPr="00010AEE">
        <w:rPr>
          <w:rFonts w:ascii="Arial" w:hAnsi="Arial" w:cs="Arial"/>
          <w:sz w:val="24"/>
          <w:szCs w:val="24"/>
        </w:rPr>
        <w:t xml:space="preserve"> správaniu, úcte k ľuďom atď. </w:t>
      </w:r>
    </w:p>
    <w:p w:rsidR="00010AEE" w:rsidRPr="00010AEE" w:rsidRDefault="00010AEE" w:rsidP="001A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AEE" w:rsidRPr="00010AEE" w:rsidRDefault="00010AEE" w:rsidP="001A358D">
      <w:pPr>
        <w:tabs>
          <w:tab w:val="center" w:pos="4680"/>
        </w:tabs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10AEE">
        <w:rPr>
          <w:rFonts w:ascii="Arial" w:hAnsi="Arial" w:cs="Arial"/>
          <w:b/>
          <w:sz w:val="24"/>
          <w:szCs w:val="24"/>
        </w:rPr>
        <w:t>Súťaže a podujatia: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Príprava a realizácia školského kola OSJL pre 8. a 9. ročník /1. miesto –  K. </w:t>
      </w:r>
      <w:proofErr w:type="spellStart"/>
      <w:r w:rsidRPr="00010AEE">
        <w:rPr>
          <w:rFonts w:ascii="Arial" w:hAnsi="Arial" w:cs="Arial"/>
          <w:sz w:val="24"/>
          <w:szCs w:val="24"/>
        </w:rPr>
        <w:t>Jenčová</w:t>
      </w:r>
      <w:proofErr w:type="spellEnd"/>
      <w:r w:rsidRPr="00010AEE">
        <w:rPr>
          <w:rFonts w:ascii="Arial" w:hAnsi="Arial" w:cs="Arial"/>
          <w:sz w:val="24"/>
          <w:szCs w:val="24"/>
        </w:rPr>
        <w:t xml:space="preserve"> - IX. C, postup do OK OSJL, OK SJL –  4. miesto/.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Otvorenie školskej knižnice pre žiakov – výpožičné služby.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Žiaci 6., 8. a 9. ročníka si mali možnosť overiť v rámci projektu KOMPARO, aká je  ich úroveň vedomostí zo slovenského jazyka a matematiky. 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Vyučujúce 9. ročníka venovali zvýšenú pozornosť príprave žiakov na TESTOVANIE 9 nielen na vyučovacích hodinách, ale aj v rámci krúžku </w:t>
      </w:r>
      <w:r w:rsidRPr="00010AEE">
        <w:rPr>
          <w:rFonts w:ascii="Arial" w:hAnsi="Arial" w:cs="Arial"/>
          <w:sz w:val="24"/>
          <w:szCs w:val="24"/>
          <w:u w:val="single"/>
        </w:rPr>
        <w:t>Záujmová slovenčina</w:t>
      </w:r>
      <w:r w:rsidRPr="00010AEE">
        <w:rPr>
          <w:rFonts w:ascii="Arial" w:hAnsi="Arial" w:cs="Arial"/>
          <w:sz w:val="24"/>
          <w:szCs w:val="24"/>
        </w:rPr>
        <w:t>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30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sk-SK"/>
        </w:rPr>
      </w:pPr>
      <w:r w:rsidRPr="00010AEE">
        <w:rPr>
          <w:rFonts w:ascii="Arial" w:hAnsi="Arial" w:cs="Arial"/>
          <w:sz w:val="24"/>
          <w:szCs w:val="24"/>
          <w:lang w:eastAsia="sk-SK"/>
        </w:rPr>
        <w:t xml:space="preserve">VIII.A., B – beseda o tvorbe štúrovcov, </w:t>
      </w:r>
      <w:proofErr w:type="spellStart"/>
      <w:r w:rsidRPr="00010AEE">
        <w:rPr>
          <w:rFonts w:ascii="Arial" w:hAnsi="Arial" w:cs="Arial"/>
          <w:sz w:val="24"/>
          <w:szCs w:val="24"/>
          <w:lang w:eastAsia="sk-SK"/>
        </w:rPr>
        <w:t>medzipredmetové</w:t>
      </w:r>
      <w:proofErr w:type="spellEnd"/>
      <w:r w:rsidRPr="00010AEE">
        <w:rPr>
          <w:rFonts w:ascii="Arial" w:hAnsi="Arial" w:cs="Arial"/>
          <w:sz w:val="24"/>
          <w:szCs w:val="24"/>
          <w:lang w:eastAsia="sk-SK"/>
        </w:rPr>
        <w:t xml:space="preserve"> vzťahy /DEJ/  - národné obrodenie, boj za spisovný jazyk, PPT žiacka  prezentácia o Ľ. Štúrovi a P. O. Hviezdoslavovi. 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30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sk-SK"/>
        </w:rPr>
      </w:pPr>
      <w:r w:rsidRPr="00010AEE">
        <w:rPr>
          <w:rFonts w:ascii="Arial" w:hAnsi="Arial" w:cs="Arial"/>
          <w:sz w:val="24"/>
          <w:szCs w:val="24"/>
          <w:lang w:eastAsia="sk-SK"/>
        </w:rPr>
        <w:t xml:space="preserve">VII. B - beseda o tvorbe M. </w:t>
      </w:r>
      <w:proofErr w:type="spellStart"/>
      <w:r w:rsidRPr="00010AEE">
        <w:rPr>
          <w:rFonts w:ascii="Arial" w:hAnsi="Arial" w:cs="Arial"/>
          <w:sz w:val="24"/>
          <w:szCs w:val="24"/>
          <w:lang w:eastAsia="sk-SK"/>
        </w:rPr>
        <w:t>Kukučína</w:t>
      </w:r>
      <w:proofErr w:type="spellEnd"/>
      <w:r w:rsidRPr="00010AEE">
        <w:rPr>
          <w:rFonts w:ascii="Arial" w:hAnsi="Arial" w:cs="Arial"/>
          <w:sz w:val="24"/>
          <w:szCs w:val="24"/>
          <w:lang w:eastAsia="sk-SK"/>
        </w:rPr>
        <w:t xml:space="preserve"> a J. G. </w:t>
      </w:r>
      <w:proofErr w:type="spellStart"/>
      <w:r w:rsidRPr="00010AEE">
        <w:rPr>
          <w:rFonts w:ascii="Arial" w:hAnsi="Arial" w:cs="Arial"/>
          <w:sz w:val="24"/>
          <w:szCs w:val="24"/>
          <w:lang w:eastAsia="sk-SK"/>
        </w:rPr>
        <w:t>Tajovského</w:t>
      </w:r>
      <w:proofErr w:type="spellEnd"/>
      <w:r w:rsidRPr="00010AEE">
        <w:rPr>
          <w:rFonts w:ascii="Arial" w:hAnsi="Arial" w:cs="Arial"/>
          <w:sz w:val="24"/>
          <w:szCs w:val="24"/>
          <w:lang w:eastAsia="sk-SK"/>
        </w:rPr>
        <w:t xml:space="preserve"> a jeho spojenie s Prešovom. Beseda o prečítaných poviedkach J. G. </w:t>
      </w:r>
      <w:proofErr w:type="spellStart"/>
      <w:r w:rsidRPr="00010AEE">
        <w:rPr>
          <w:rFonts w:ascii="Arial" w:hAnsi="Arial" w:cs="Arial"/>
          <w:sz w:val="24"/>
          <w:szCs w:val="24"/>
          <w:lang w:eastAsia="sk-SK"/>
        </w:rPr>
        <w:t>Tajovského</w:t>
      </w:r>
      <w:proofErr w:type="spellEnd"/>
      <w:r w:rsidRPr="00010AEE">
        <w:rPr>
          <w:rFonts w:ascii="Arial" w:hAnsi="Arial" w:cs="Arial"/>
          <w:sz w:val="24"/>
          <w:szCs w:val="24"/>
          <w:lang w:eastAsia="sk-SK"/>
        </w:rPr>
        <w:t xml:space="preserve"> a G. </w:t>
      </w:r>
      <w:proofErr w:type="spellStart"/>
      <w:r w:rsidRPr="00010AEE">
        <w:rPr>
          <w:rFonts w:ascii="Arial" w:hAnsi="Arial" w:cs="Arial"/>
          <w:sz w:val="24"/>
          <w:szCs w:val="24"/>
          <w:lang w:eastAsia="sk-SK"/>
        </w:rPr>
        <w:t>Futovej</w:t>
      </w:r>
      <w:proofErr w:type="spellEnd"/>
      <w:r w:rsidRPr="00010AEE">
        <w:rPr>
          <w:rFonts w:ascii="Arial" w:hAnsi="Arial" w:cs="Arial"/>
          <w:sz w:val="24"/>
          <w:szCs w:val="24"/>
          <w:lang w:eastAsia="sk-SK"/>
        </w:rPr>
        <w:t>, prezentácie /Miesto, ktoré mám rád/, tvorba kalendára s pranostikami. 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30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sk-SK"/>
        </w:rPr>
      </w:pPr>
      <w:r w:rsidRPr="00010AEE">
        <w:rPr>
          <w:rFonts w:ascii="Arial" w:hAnsi="Arial" w:cs="Arial"/>
          <w:sz w:val="24"/>
          <w:szCs w:val="24"/>
          <w:lang w:eastAsia="sk-SK"/>
        </w:rPr>
        <w:t>VIII.A – rozhlasová relácia "Vianoce prichádzajú".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Pravopisné javy sme sústavne precvičovali rôznymi formami nácvičných diktátov. Súčasťou kontroly a hodnotenia vedomostí žiakov boli kontrolné diktáty a kontrolné písomné práce.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lastRenderedPageBreak/>
        <w:t>Na hodinách mediálnej výchovy sa žiaci venovali predovšetkým tvorbe reportáží, zábavnej šou, reklame a rozhlasovej hre, filmu, dramatizácii, tvorbe časopisu ŠMERALKO a knihy /IX. C/.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12. 3. 2014 – TESTOVANIE 9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Hviezdoslavov Kubín:</w:t>
      </w:r>
    </w:p>
    <w:p w:rsidR="00010AEE" w:rsidRPr="00010AEE" w:rsidRDefault="00010AEE" w:rsidP="00010AEE">
      <w:pPr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10. 3. 2014 </w:t>
      </w:r>
    </w:p>
    <w:p w:rsidR="00010AEE" w:rsidRPr="00010AEE" w:rsidRDefault="00010AEE" w:rsidP="00010AEE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ŠK /II. kategória/ – 1. miesto – L. Lukáčová /IV. C/ - próza </w:t>
      </w:r>
    </w:p>
    <w:p w:rsidR="00010AEE" w:rsidRPr="00010AEE" w:rsidRDefault="00010AEE" w:rsidP="00010AEE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ŠK /II. kategória/ – 1. miesto – Z. Lukáčová /VI. C/ - poézia </w:t>
      </w:r>
    </w:p>
    <w:p w:rsidR="00010AEE" w:rsidRPr="00010AEE" w:rsidRDefault="00010AEE" w:rsidP="00010AEE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ŠK /III. kategória/ – 1. miesto – M. Lešková /IX. C/ - próza </w:t>
      </w:r>
    </w:p>
    <w:p w:rsidR="00010AEE" w:rsidRPr="00010AEE" w:rsidRDefault="00010AEE" w:rsidP="00010AEE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ŠK /III. kategória/ – 1. miesto – B. </w:t>
      </w:r>
      <w:proofErr w:type="spellStart"/>
      <w:r w:rsidRPr="00010AEE">
        <w:rPr>
          <w:rFonts w:ascii="Arial" w:hAnsi="Arial" w:cs="Arial"/>
          <w:sz w:val="24"/>
          <w:szCs w:val="24"/>
        </w:rPr>
        <w:t>Martonová</w:t>
      </w:r>
      <w:proofErr w:type="spellEnd"/>
      <w:r w:rsidRPr="00010AEE">
        <w:rPr>
          <w:rFonts w:ascii="Arial" w:hAnsi="Arial" w:cs="Arial"/>
          <w:sz w:val="24"/>
          <w:szCs w:val="24"/>
        </w:rPr>
        <w:t xml:space="preserve"> /VIII. A/ - poézia</w:t>
      </w:r>
    </w:p>
    <w:p w:rsidR="00010AEE" w:rsidRPr="00010AEE" w:rsidRDefault="00010AEE" w:rsidP="00010AEE">
      <w:pPr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25. 3. 2014 – prednes prózy</w:t>
      </w:r>
    </w:p>
    <w:p w:rsidR="00010AEE" w:rsidRPr="00010AEE" w:rsidRDefault="00010AEE" w:rsidP="00010AE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OK /II. kategória/ - 3. miesto – L. Lukáčová /IV.C/</w:t>
      </w:r>
    </w:p>
    <w:p w:rsidR="00010AEE" w:rsidRPr="00010AEE" w:rsidRDefault="00010AEE" w:rsidP="00010AE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OK /III. kategória/ -1. miesto – M. Lešková /IX. C/</w:t>
      </w:r>
    </w:p>
    <w:p w:rsidR="00010AEE" w:rsidRPr="00010AEE" w:rsidRDefault="00010AEE" w:rsidP="00010AEE">
      <w:pPr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26. 3. 2014 – prednes poézie</w:t>
      </w:r>
    </w:p>
    <w:p w:rsidR="00010AEE" w:rsidRPr="00010AEE" w:rsidRDefault="00010AEE" w:rsidP="00010AEE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OK /II. kategória/ - 3. miesto – Z. Lukáčová /VI. C/</w:t>
      </w:r>
    </w:p>
    <w:p w:rsidR="00010AEE" w:rsidRPr="00010AEE" w:rsidRDefault="00010AEE" w:rsidP="00010AEE">
      <w:pPr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11. 4. 2014 – KK HK ´14 – Stará Ľubovňa</w:t>
      </w:r>
    </w:p>
    <w:p w:rsidR="00010AEE" w:rsidRPr="00010AEE" w:rsidRDefault="00010AEE" w:rsidP="00010AEE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M. Lešková /III. kategória/ - 3. miesto </w:t>
      </w:r>
    </w:p>
    <w:p w:rsidR="00010AEE" w:rsidRPr="00010AEE" w:rsidRDefault="00010AEE" w:rsidP="00010AEE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13. 5. 2014 – súťaž v rétorike /VII. A/</w:t>
      </w:r>
    </w:p>
    <w:p w:rsidR="00010AEE" w:rsidRPr="00010AEE" w:rsidRDefault="00010AEE" w:rsidP="00010AEE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16. 5. 2014 – SNEHOVÁ KRÁĽOVNÁ – divadelné predstavenie /5. a 6. roč./</w:t>
      </w:r>
    </w:p>
    <w:p w:rsidR="00010AEE" w:rsidRPr="00010AEE" w:rsidRDefault="00010AEE" w:rsidP="00010AEE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18. 6. 2014 – SHERLOCK HOLMES – divadelné predstavenie /7. – 9. roč./</w:t>
      </w:r>
    </w:p>
    <w:p w:rsidR="00010AEE" w:rsidRPr="001A358D" w:rsidRDefault="00010AEE" w:rsidP="001A358D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14. 5. 2014 – NOC S ANDERSENOM – siedmaci si pre piatakov a šiestakov pripravili rôzne tvorivé aktivity, súťaže ap. /VII.A, VII. C, VI. A, VI. C, V. A/</w:t>
      </w:r>
    </w:p>
    <w:p w:rsidR="00010AEE" w:rsidRPr="00010AEE" w:rsidRDefault="00010AEE" w:rsidP="00010AEE">
      <w:pPr>
        <w:tabs>
          <w:tab w:val="num" w:pos="567"/>
        </w:tabs>
        <w:autoSpaceDE w:val="0"/>
        <w:ind w:left="567" w:hanging="567"/>
        <w:rPr>
          <w:rFonts w:ascii="Arial" w:hAnsi="Arial" w:cs="Arial"/>
          <w:b/>
          <w:sz w:val="24"/>
          <w:szCs w:val="24"/>
        </w:rPr>
      </w:pPr>
      <w:r w:rsidRPr="00010AEE">
        <w:rPr>
          <w:rFonts w:ascii="Arial" w:hAnsi="Arial" w:cs="Arial"/>
          <w:b/>
          <w:sz w:val="24"/>
          <w:szCs w:val="24"/>
        </w:rPr>
        <w:t>NÁVRHY:</w:t>
      </w:r>
    </w:p>
    <w:p w:rsidR="00010AEE" w:rsidRPr="00010AEE" w:rsidRDefault="00010AEE" w:rsidP="00010AEE">
      <w:pPr>
        <w:numPr>
          <w:ilvl w:val="0"/>
          <w:numId w:val="11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Vyučovacie hodiny SJL v rámci rozvrhu nedávať na posledné vyučovacie hodiny, t. j. na 5. a 6. vyučovaciu hodinu.</w:t>
      </w:r>
    </w:p>
    <w:p w:rsidR="00010AEE" w:rsidRPr="001A358D" w:rsidRDefault="00010AEE" w:rsidP="001A358D">
      <w:pPr>
        <w:numPr>
          <w:ilvl w:val="0"/>
          <w:numId w:val="11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V šk. roku 2014/2015 zredukovať učivo VI. D zo SJL.</w:t>
      </w:r>
    </w:p>
    <w:p w:rsidR="00010AEE" w:rsidRPr="00010AEE" w:rsidRDefault="00010AEE" w:rsidP="00010AEE">
      <w:pPr>
        <w:tabs>
          <w:tab w:val="num" w:pos="567"/>
        </w:tabs>
        <w:autoSpaceDE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b/>
          <w:sz w:val="24"/>
          <w:szCs w:val="24"/>
        </w:rPr>
        <w:t>OPATRENIA:</w:t>
      </w:r>
      <w:r w:rsidRPr="00010AEE">
        <w:rPr>
          <w:rFonts w:ascii="Arial" w:hAnsi="Arial" w:cs="Arial"/>
          <w:sz w:val="24"/>
          <w:szCs w:val="24"/>
        </w:rPr>
        <w:t xml:space="preserve"> </w:t>
      </w:r>
    </w:p>
    <w:p w:rsidR="00010AEE" w:rsidRPr="00010AEE" w:rsidRDefault="00010AEE" w:rsidP="00010AEE">
      <w:pPr>
        <w:numPr>
          <w:ilvl w:val="0"/>
          <w:numId w:val="4"/>
        </w:numPr>
        <w:tabs>
          <w:tab w:val="clear" w:pos="0"/>
          <w:tab w:val="num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Vo vyučovacom procese využívať efektívne metódy a formy práce, aby žiaci zvládli podstatu učiva na vyučovacej hodine.</w:t>
      </w:r>
    </w:p>
    <w:p w:rsidR="00010AEE" w:rsidRPr="00010AEE" w:rsidRDefault="00010AEE" w:rsidP="00010AEE">
      <w:pPr>
        <w:numPr>
          <w:ilvl w:val="0"/>
          <w:numId w:val="3"/>
        </w:numPr>
        <w:tabs>
          <w:tab w:val="num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Venovať pozornosť a starostlivosť individuálne začleneným žiakom formou individuálneho prístupu.</w:t>
      </w:r>
    </w:p>
    <w:p w:rsidR="00010AEE" w:rsidRPr="00010AEE" w:rsidRDefault="00010AEE" w:rsidP="00010AEE">
      <w:pPr>
        <w:numPr>
          <w:ilvl w:val="0"/>
          <w:numId w:val="5"/>
        </w:numPr>
        <w:tabs>
          <w:tab w:val="clear" w:pos="0"/>
          <w:tab w:val="num" w:pos="360"/>
          <w:tab w:val="num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Starostlivosť o talentovaných žiakov. Podporovať ich vlastnú tvorbu, zapájať ich do literárnych súťaží.</w:t>
      </w:r>
    </w:p>
    <w:p w:rsidR="00010AEE" w:rsidRPr="00010AEE" w:rsidRDefault="00010AEE" w:rsidP="00010AEE">
      <w:pPr>
        <w:numPr>
          <w:ilvl w:val="0"/>
          <w:numId w:val="3"/>
        </w:numPr>
        <w:tabs>
          <w:tab w:val="num" w:pos="360"/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Venovať pozornosť environmentálnej výchove a ekologickým problémom (najmä na hodinách literatúry a slohu).</w:t>
      </w:r>
    </w:p>
    <w:p w:rsidR="00010AEE" w:rsidRPr="00010AEE" w:rsidRDefault="00010AEE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Rozvíjať komunikačné schopnosti, prácu s informáciami a uplatňovať progresívne metódy a formy práce, aby žiaci vedeli primerane reagovať v rozličných jazykových situáciách. Naďalej viesť žiakov k čítaniu a počúvaniu  textov s porozumením.</w:t>
      </w:r>
    </w:p>
    <w:p w:rsidR="00010AEE" w:rsidRPr="00010AEE" w:rsidRDefault="00010AEE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Viesť žiakov k samostatnosti a neustále trénovať čítanie s porozumením.  </w:t>
      </w:r>
    </w:p>
    <w:p w:rsidR="00010AEE" w:rsidRPr="00010AEE" w:rsidRDefault="00010AEE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 xml:space="preserve">Intenzívnejšie precvičovať problémové učivo a dosiahnuté chyby analyzovať s cieľom nápravy. </w:t>
      </w:r>
    </w:p>
    <w:p w:rsidR="00010AEE" w:rsidRPr="00010AEE" w:rsidRDefault="00010AEE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0AEE">
        <w:rPr>
          <w:rFonts w:ascii="Arial" w:hAnsi="Arial" w:cs="Arial"/>
          <w:sz w:val="24"/>
          <w:szCs w:val="24"/>
        </w:rPr>
        <w:t>Ťažisko práce preniesť na vyučovaciu hodinu, nezadávať rozsiahle domáce úlohy.</w:t>
      </w:r>
    </w:p>
    <w:p w:rsidR="001A358D" w:rsidRPr="001A358D" w:rsidRDefault="00010AEE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  <w:r w:rsidRPr="00010AEE">
        <w:rPr>
          <w:rFonts w:ascii="Arial" w:hAnsi="Arial" w:cs="Arial"/>
          <w:sz w:val="24"/>
          <w:szCs w:val="24"/>
        </w:rPr>
        <w:t xml:space="preserve">Venovať pozornosť príprave žiakov </w:t>
      </w:r>
      <w:r w:rsidRPr="00010AEE">
        <w:rPr>
          <w:rStyle w:val="CharacterStyle1"/>
          <w:rFonts w:ascii="Arial" w:hAnsi="Arial" w:cs="Arial"/>
          <w:spacing w:val="-1"/>
          <w:lang w:val="cs-CZ"/>
        </w:rPr>
        <w:t xml:space="preserve">9. </w:t>
      </w:r>
      <w:proofErr w:type="spellStart"/>
      <w:r w:rsidRPr="00010AEE">
        <w:rPr>
          <w:rStyle w:val="CharacterStyle1"/>
          <w:rFonts w:ascii="Arial" w:hAnsi="Arial" w:cs="Arial"/>
          <w:spacing w:val="-1"/>
          <w:lang w:val="cs-CZ"/>
        </w:rPr>
        <w:t>roč</w:t>
      </w:r>
      <w:proofErr w:type="spellEnd"/>
      <w:r w:rsidRPr="00010AEE">
        <w:rPr>
          <w:rStyle w:val="CharacterStyle1"/>
          <w:rFonts w:ascii="Arial" w:hAnsi="Arial" w:cs="Arial"/>
          <w:spacing w:val="-1"/>
          <w:lang w:val="cs-CZ"/>
        </w:rPr>
        <w:t xml:space="preserve">. na </w:t>
      </w:r>
      <w:proofErr w:type="spellStart"/>
      <w:r w:rsidRPr="00010AEE">
        <w:rPr>
          <w:rStyle w:val="CharacterStyle1"/>
          <w:rFonts w:ascii="Arial" w:hAnsi="Arial" w:cs="Arial"/>
          <w:spacing w:val="-1"/>
          <w:lang w:val="cs-CZ"/>
        </w:rPr>
        <w:t>monitorovanie</w:t>
      </w:r>
      <w:proofErr w:type="spellEnd"/>
      <w:r w:rsidRPr="00010AEE">
        <w:rPr>
          <w:rStyle w:val="CharacterStyle1"/>
          <w:rFonts w:ascii="Arial" w:hAnsi="Arial" w:cs="Arial"/>
          <w:spacing w:val="-1"/>
          <w:lang w:val="cs-CZ"/>
        </w:rPr>
        <w:t xml:space="preserve"> </w:t>
      </w:r>
      <w:proofErr w:type="spellStart"/>
      <w:r w:rsidRPr="00010AEE">
        <w:rPr>
          <w:rStyle w:val="CharacterStyle1"/>
          <w:rFonts w:ascii="Arial" w:hAnsi="Arial" w:cs="Arial"/>
          <w:spacing w:val="-1"/>
          <w:lang w:val="cs-CZ"/>
        </w:rPr>
        <w:t>vedomostí</w:t>
      </w:r>
      <w:proofErr w:type="spellEnd"/>
      <w:r w:rsidRPr="00010AEE">
        <w:rPr>
          <w:rStyle w:val="CharacterStyle1"/>
          <w:rFonts w:ascii="Arial" w:hAnsi="Arial" w:cs="Arial"/>
          <w:spacing w:val="-1"/>
          <w:lang w:val="cs-CZ"/>
        </w:rPr>
        <w:t xml:space="preserve"> – </w:t>
      </w: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Pr="001A358D" w:rsidRDefault="001A358D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1A358D" w:rsidRDefault="001A358D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</w:p>
    <w:p w:rsidR="00010AEE" w:rsidRPr="001A358D" w:rsidRDefault="00010AEE" w:rsidP="001A358D">
      <w:pPr>
        <w:tabs>
          <w:tab w:val="num" w:pos="1080"/>
        </w:tabs>
        <w:suppressAutoHyphens/>
        <w:spacing w:after="0" w:line="240" w:lineRule="auto"/>
        <w:jc w:val="both"/>
        <w:rPr>
          <w:rStyle w:val="CharacterStyle1"/>
          <w:rFonts w:ascii="Arial" w:hAnsi="Arial" w:cs="Arial"/>
          <w:lang w:val="cs-CZ"/>
        </w:rPr>
      </w:pPr>
      <w:r w:rsidRPr="001A358D">
        <w:rPr>
          <w:rStyle w:val="CharacterStyle1"/>
          <w:rFonts w:ascii="Arial" w:hAnsi="Arial" w:cs="Arial"/>
          <w:spacing w:val="-1"/>
          <w:lang w:val="cs-CZ"/>
        </w:rPr>
        <w:t xml:space="preserve">TESTOVANIE 9 </w:t>
      </w:r>
      <w:r w:rsidRPr="001A358D">
        <w:rPr>
          <w:rStyle w:val="CharacterStyle1"/>
          <w:rFonts w:ascii="Arial" w:hAnsi="Arial" w:cs="Arial"/>
          <w:lang w:val="cs-CZ"/>
        </w:rPr>
        <w:t xml:space="preserve">a na </w:t>
      </w:r>
      <w:proofErr w:type="spellStart"/>
      <w:r w:rsidRPr="001A358D">
        <w:rPr>
          <w:rStyle w:val="CharacterStyle1"/>
          <w:rFonts w:ascii="Arial" w:hAnsi="Arial" w:cs="Arial"/>
          <w:lang w:val="cs-CZ"/>
        </w:rPr>
        <w:t>prijímacie</w:t>
      </w:r>
      <w:proofErr w:type="spellEnd"/>
      <w:r w:rsidRPr="001A358D">
        <w:rPr>
          <w:rStyle w:val="CharacterStyle1"/>
          <w:rFonts w:ascii="Arial" w:hAnsi="Arial" w:cs="Arial"/>
          <w:lang w:val="cs-CZ"/>
        </w:rPr>
        <w:t xml:space="preserve"> pohovory.</w:t>
      </w:r>
    </w:p>
    <w:p w:rsidR="00010AEE" w:rsidRPr="00010AEE" w:rsidRDefault="00010AEE" w:rsidP="00010AEE">
      <w:pPr>
        <w:numPr>
          <w:ilvl w:val="0"/>
          <w:numId w:val="6"/>
        </w:numPr>
        <w:tabs>
          <w:tab w:val="clear" w:pos="1020"/>
          <w:tab w:val="num" w:pos="567"/>
          <w:tab w:val="num" w:pos="108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cs-CZ"/>
        </w:rPr>
      </w:pPr>
      <w:r w:rsidRPr="00010AEE">
        <w:rPr>
          <w:rStyle w:val="CharacterStyle1"/>
          <w:rFonts w:ascii="Arial" w:hAnsi="Arial" w:cs="Arial"/>
        </w:rPr>
        <w:t>Uskutočniť týždeň netradičného vyučovania</w:t>
      </w:r>
      <w:r w:rsidRPr="00010AEE">
        <w:rPr>
          <w:rStyle w:val="CharacterStyle1"/>
          <w:rFonts w:ascii="Arial" w:hAnsi="Arial" w:cs="Arial"/>
          <w:lang w:val="cs-CZ"/>
        </w:rPr>
        <w:t xml:space="preserve"> </w:t>
      </w:r>
      <w:r w:rsidRPr="00010AEE">
        <w:rPr>
          <w:rStyle w:val="CharacterStyle1"/>
          <w:rFonts w:ascii="Arial" w:hAnsi="Arial" w:cs="Arial"/>
        </w:rPr>
        <w:t xml:space="preserve">so zameraním na SJL a MAT </w:t>
      </w:r>
      <w:r w:rsidRPr="00010AEE">
        <w:rPr>
          <w:rStyle w:val="CharacterStyle1"/>
          <w:rFonts w:ascii="Arial" w:hAnsi="Arial" w:cs="Arial"/>
        </w:rPr>
        <w:br/>
        <w:t xml:space="preserve">pre žiakov 9. roč. </w:t>
      </w:r>
      <w:r w:rsidRPr="00010AEE">
        <w:rPr>
          <w:rFonts w:ascii="Arial" w:hAnsi="Arial" w:cs="Arial"/>
          <w:sz w:val="24"/>
          <w:szCs w:val="24"/>
        </w:rPr>
        <w:t>/podľa záujmu/.</w:t>
      </w:r>
    </w:p>
    <w:p w:rsidR="00010AEE" w:rsidRPr="001A358D" w:rsidRDefault="00010AEE" w:rsidP="00010AEE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hanging="567"/>
        <w:jc w:val="center"/>
        <w:rPr>
          <w:rFonts w:ascii="Arial" w:hAnsi="Arial" w:cs="Arial"/>
          <w:sz w:val="32"/>
          <w:szCs w:val="32"/>
          <w:lang w:val="cs-CZ"/>
        </w:rPr>
      </w:pPr>
      <w:r w:rsidRPr="001A358D">
        <w:rPr>
          <w:rFonts w:ascii="Arial" w:hAnsi="Arial" w:cs="Arial"/>
          <w:sz w:val="24"/>
          <w:szCs w:val="24"/>
        </w:rPr>
        <w:t xml:space="preserve">Zistené nedostatky vo vedomostiach žiakov odstraňovať priebežne, konzultovať s rodičmi, neodsúvať problémy na obdobie polročnej a koncoročnej klasifikácie. </w:t>
      </w:r>
      <w:r w:rsidRPr="001A358D">
        <w:rPr>
          <w:rFonts w:ascii="Arial" w:hAnsi="Arial" w:cs="Arial"/>
          <w:sz w:val="24"/>
          <w:szCs w:val="24"/>
        </w:rPr>
        <w:cr/>
      </w:r>
      <w:r w:rsidRPr="001A358D">
        <w:rPr>
          <w:rFonts w:ascii="Arial" w:hAnsi="Arial" w:cs="Arial"/>
          <w:b/>
          <w:sz w:val="32"/>
          <w:szCs w:val="32"/>
        </w:rPr>
        <w:t>VÝSLEDKY VÝSTUPNÝCH TESTOV ZO SJL (2013/2014)</w:t>
      </w:r>
    </w:p>
    <w:tbl>
      <w:tblPr>
        <w:tblpPr w:leftFromText="141" w:rightFromText="141" w:vertAnchor="page" w:horzAnchor="margin" w:tblpY="2656"/>
        <w:tblW w:w="8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6"/>
        <w:gridCol w:w="1896"/>
        <w:gridCol w:w="1896"/>
        <w:gridCol w:w="1616"/>
        <w:gridCol w:w="1786"/>
      </w:tblGrid>
      <w:tr w:rsidR="008A62D8" w:rsidTr="008A62D8">
        <w:tc>
          <w:tcPr>
            <w:tcW w:w="8950" w:type="dxa"/>
            <w:gridSpan w:val="5"/>
            <w:shd w:val="clear" w:color="auto" w:fill="92D050"/>
          </w:tcPr>
          <w:p w:rsidR="008A62D8" w:rsidRDefault="008A62D8" w:rsidP="008A62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VÝSLEDKY VÝSTUPNÝCH TESTOV ZO SJL </w:t>
            </w:r>
          </w:p>
          <w:p w:rsidR="008A62D8" w:rsidRDefault="008A62D8" w:rsidP="008A62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ŠK. ROK 2013/2014</w:t>
            </w:r>
          </w:p>
        </w:tc>
      </w:tr>
      <w:tr w:rsidR="008A62D8" w:rsidTr="008A62D8">
        <w:tc>
          <w:tcPr>
            <w:tcW w:w="1756" w:type="dxa"/>
            <w:shd w:val="clear" w:color="auto" w:fill="92D050"/>
          </w:tcPr>
          <w:p w:rsidR="008A62D8" w:rsidRPr="002026EA" w:rsidRDefault="008A62D8" w:rsidP="008A62D8">
            <w:pPr>
              <w:snapToGrid w:val="0"/>
              <w:jc w:val="center"/>
              <w:rPr>
                <w:b/>
              </w:rPr>
            </w:pPr>
            <w:r w:rsidRPr="002026EA">
              <w:rPr>
                <w:b/>
              </w:rPr>
              <w:t>TRIEDA</w:t>
            </w:r>
          </w:p>
        </w:tc>
        <w:tc>
          <w:tcPr>
            <w:tcW w:w="1896" w:type="dxa"/>
            <w:shd w:val="clear" w:color="auto" w:fill="92D050"/>
          </w:tcPr>
          <w:p w:rsidR="008A62D8" w:rsidRPr="002026EA" w:rsidRDefault="008A62D8" w:rsidP="008A62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DIKTÁT – priemer. známka</w:t>
            </w:r>
          </w:p>
        </w:tc>
        <w:tc>
          <w:tcPr>
            <w:tcW w:w="1896" w:type="dxa"/>
            <w:shd w:val="clear" w:color="auto" w:fill="92D050"/>
          </w:tcPr>
          <w:p w:rsidR="008A62D8" w:rsidRPr="002026EA" w:rsidRDefault="008A62D8" w:rsidP="008A62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TEST – </w:t>
            </w:r>
            <w:r>
              <w:rPr>
                <w:b/>
              </w:rPr>
              <w:br/>
            </w:r>
            <w:r w:rsidRPr="002026EA">
              <w:rPr>
                <w:b/>
              </w:rPr>
              <w:t>priemer. známka</w:t>
            </w:r>
          </w:p>
        </w:tc>
        <w:tc>
          <w:tcPr>
            <w:tcW w:w="1616" w:type="dxa"/>
            <w:shd w:val="clear" w:color="auto" w:fill="92D050"/>
          </w:tcPr>
          <w:p w:rsidR="008A62D8" w:rsidRPr="002026EA" w:rsidRDefault="008A62D8" w:rsidP="008A62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TEST – </w:t>
            </w:r>
            <w:r>
              <w:rPr>
                <w:b/>
              </w:rPr>
              <w:br/>
            </w:r>
            <w:r w:rsidRPr="002026EA">
              <w:rPr>
                <w:b/>
              </w:rPr>
              <w:t>% úspešnosti</w:t>
            </w:r>
          </w:p>
        </w:tc>
        <w:tc>
          <w:tcPr>
            <w:tcW w:w="1786" w:type="dxa"/>
            <w:shd w:val="clear" w:color="auto" w:fill="92D050"/>
          </w:tcPr>
          <w:p w:rsidR="008A62D8" w:rsidRPr="002026EA" w:rsidRDefault="008A62D8" w:rsidP="008A62D8">
            <w:pPr>
              <w:snapToGrid w:val="0"/>
              <w:jc w:val="center"/>
              <w:rPr>
                <w:b/>
              </w:rPr>
            </w:pPr>
            <w:r w:rsidRPr="002026EA">
              <w:rPr>
                <w:b/>
              </w:rPr>
              <w:t>%  úspešnosti za ročník</w:t>
            </w:r>
          </w:p>
        </w:tc>
      </w:tr>
      <w:tr w:rsidR="008A62D8" w:rsidTr="001A358D">
        <w:trPr>
          <w:trHeight w:val="244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V.A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2,18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2,45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74,23%</w:t>
            </w:r>
          </w:p>
        </w:tc>
        <w:tc>
          <w:tcPr>
            <w:tcW w:w="1786" w:type="dxa"/>
            <w:vMerge w:val="restart"/>
            <w:shd w:val="clear" w:color="auto" w:fill="FFFF00"/>
            <w:vAlign w:val="center"/>
          </w:tcPr>
          <w:p w:rsidR="008A62D8" w:rsidRPr="009E5474" w:rsidRDefault="008A62D8" w:rsidP="001A35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71,77</w:t>
            </w:r>
            <w:r w:rsidRPr="002026EA">
              <w:rPr>
                <w:sz w:val="28"/>
                <w:szCs w:val="28"/>
              </w:rPr>
              <w:t>%</w:t>
            </w:r>
          </w:p>
        </w:tc>
      </w:tr>
      <w:tr w:rsidR="008A62D8" w:rsidTr="008A62D8">
        <w:trPr>
          <w:trHeight w:val="510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V.B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2,00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1,90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74,00%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8A62D8" w:rsidRDefault="008A62D8" w:rsidP="008A62D8">
            <w:pPr>
              <w:snapToGrid w:val="0"/>
              <w:jc w:val="center"/>
            </w:pPr>
          </w:p>
        </w:tc>
      </w:tr>
      <w:tr w:rsidR="008A62D8" w:rsidTr="001A358D">
        <w:trPr>
          <w:trHeight w:val="329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V.C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1,62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2,30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78,23%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8A62D8" w:rsidRDefault="008A62D8" w:rsidP="008A62D8">
            <w:pPr>
              <w:snapToGrid w:val="0"/>
              <w:jc w:val="center"/>
            </w:pPr>
          </w:p>
        </w:tc>
      </w:tr>
      <w:tr w:rsidR="008A62D8" w:rsidTr="001A358D">
        <w:trPr>
          <w:trHeight w:val="365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V.D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2,30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2,80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8A62D8">
            <w:pPr>
              <w:snapToGrid w:val="0"/>
              <w:jc w:val="center"/>
            </w:pPr>
            <w:r w:rsidRPr="001A358D">
              <w:t>60,60%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8A62D8" w:rsidRDefault="008A62D8" w:rsidP="008A62D8">
            <w:pPr>
              <w:snapToGrid w:val="0"/>
              <w:jc w:val="center"/>
            </w:pPr>
          </w:p>
        </w:tc>
      </w:tr>
      <w:tr w:rsidR="008A62D8" w:rsidTr="001A358D">
        <w:trPr>
          <w:trHeight w:val="268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VI.A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2,61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3,00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61,89%</w:t>
            </w:r>
          </w:p>
        </w:tc>
        <w:tc>
          <w:tcPr>
            <w:tcW w:w="1786" w:type="dxa"/>
            <w:vMerge w:val="restart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72,96%</w:t>
            </w:r>
          </w:p>
        </w:tc>
      </w:tr>
      <w:tr w:rsidR="008A62D8" w:rsidTr="001A358D">
        <w:trPr>
          <w:trHeight w:val="318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VI.B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3,14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2,29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76,78%</w:t>
            </w:r>
          </w:p>
        </w:tc>
        <w:tc>
          <w:tcPr>
            <w:tcW w:w="1786" w:type="dxa"/>
            <w:vMerge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</w:p>
        </w:tc>
      </w:tr>
      <w:tr w:rsidR="008A62D8" w:rsidTr="001A358D">
        <w:trPr>
          <w:trHeight w:val="354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lastRenderedPageBreak/>
              <w:t>VI.C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1,70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2,00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80,20%</w:t>
            </w:r>
          </w:p>
        </w:tc>
        <w:tc>
          <w:tcPr>
            <w:tcW w:w="1786" w:type="dxa"/>
            <w:vMerge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</w:p>
        </w:tc>
      </w:tr>
      <w:tr w:rsidR="008A62D8" w:rsidTr="001A358D">
        <w:trPr>
          <w:trHeight w:val="389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VII.A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2,16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2,00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78,33%</w:t>
            </w:r>
          </w:p>
        </w:tc>
        <w:tc>
          <w:tcPr>
            <w:tcW w:w="1786" w:type="dxa"/>
            <w:vMerge w:val="restart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74,07%</w:t>
            </w:r>
          </w:p>
        </w:tc>
      </w:tr>
      <w:tr w:rsidR="008A62D8" w:rsidTr="001A358D">
        <w:trPr>
          <w:trHeight w:val="297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VII.B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2,66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2,89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66,70%</w:t>
            </w:r>
          </w:p>
        </w:tc>
        <w:tc>
          <w:tcPr>
            <w:tcW w:w="1786" w:type="dxa"/>
            <w:vMerge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</w:p>
        </w:tc>
      </w:tr>
      <w:tr w:rsidR="008A62D8" w:rsidTr="001A358D">
        <w:trPr>
          <w:trHeight w:val="333"/>
        </w:trPr>
        <w:tc>
          <w:tcPr>
            <w:tcW w:w="175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VII.C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2,16</w:t>
            </w:r>
          </w:p>
        </w:tc>
        <w:tc>
          <w:tcPr>
            <w:tcW w:w="189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1,98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77,17%</w:t>
            </w:r>
          </w:p>
        </w:tc>
        <w:tc>
          <w:tcPr>
            <w:tcW w:w="1786" w:type="dxa"/>
            <w:vMerge/>
            <w:shd w:val="clear" w:color="auto" w:fill="FFFF0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</w:p>
        </w:tc>
      </w:tr>
      <w:tr w:rsidR="008A62D8" w:rsidTr="001A358D">
        <w:trPr>
          <w:trHeight w:val="241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VIII.A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1,69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1,92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86,15%</w:t>
            </w:r>
          </w:p>
        </w:tc>
        <w:tc>
          <w:tcPr>
            <w:tcW w:w="1786" w:type="dxa"/>
            <w:vMerge w:val="restart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70,53%</w:t>
            </w:r>
          </w:p>
        </w:tc>
      </w:tr>
      <w:tr w:rsidR="008A62D8" w:rsidTr="001A358D">
        <w:trPr>
          <w:trHeight w:val="276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VIII.B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3,00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2,76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70,35%</w:t>
            </w:r>
          </w:p>
        </w:tc>
        <w:tc>
          <w:tcPr>
            <w:tcW w:w="1786" w:type="dxa"/>
            <w:vMerge/>
            <w:shd w:val="clear" w:color="auto" w:fill="92D050"/>
          </w:tcPr>
          <w:p w:rsidR="008A62D8" w:rsidRDefault="008A62D8" w:rsidP="001A358D">
            <w:pPr>
              <w:snapToGrid w:val="0"/>
              <w:spacing w:after="0"/>
            </w:pPr>
          </w:p>
        </w:tc>
      </w:tr>
      <w:tr w:rsidR="008A62D8" w:rsidTr="001A358D">
        <w:trPr>
          <w:trHeight w:val="326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VIII.C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1,66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2,38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76,69%</w:t>
            </w:r>
          </w:p>
        </w:tc>
        <w:tc>
          <w:tcPr>
            <w:tcW w:w="1786" w:type="dxa"/>
            <w:vMerge/>
            <w:shd w:val="clear" w:color="auto" w:fill="92D050"/>
          </w:tcPr>
          <w:p w:rsidR="008A62D8" w:rsidRDefault="008A62D8" w:rsidP="001A358D">
            <w:pPr>
              <w:snapToGrid w:val="0"/>
              <w:spacing w:after="0"/>
            </w:pPr>
          </w:p>
        </w:tc>
      </w:tr>
      <w:tr w:rsidR="008A62D8" w:rsidTr="001A358D">
        <w:trPr>
          <w:trHeight w:val="363"/>
        </w:trPr>
        <w:tc>
          <w:tcPr>
            <w:tcW w:w="175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VIII.D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3,25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3,58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8A62D8" w:rsidRPr="001A358D" w:rsidRDefault="008A62D8" w:rsidP="001A358D">
            <w:pPr>
              <w:snapToGrid w:val="0"/>
              <w:spacing w:after="0"/>
              <w:jc w:val="center"/>
            </w:pPr>
            <w:r w:rsidRPr="001A358D">
              <w:t>48,91%</w:t>
            </w:r>
          </w:p>
        </w:tc>
        <w:tc>
          <w:tcPr>
            <w:tcW w:w="1786" w:type="dxa"/>
            <w:vMerge/>
            <w:shd w:val="clear" w:color="auto" w:fill="92D050"/>
          </w:tcPr>
          <w:p w:rsidR="008A62D8" w:rsidRDefault="008A62D8" w:rsidP="001A358D">
            <w:pPr>
              <w:snapToGrid w:val="0"/>
              <w:spacing w:after="0"/>
            </w:pPr>
          </w:p>
        </w:tc>
      </w:tr>
    </w:tbl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Pr="008A62D8" w:rsidRDefault="008A62D8" w:rsidP="008A62D8"/>
    <w:p w:rsidR="008A62D8" w:rsidRDefault="008A62D8">
      <w:r>
        <w:br w:type="page"/>
      </w:r>
    </w:p>
    <w:p w:rsidR="008A62D8" w:rsidRPr="008A62D8" w:rsidRDefault="008A62D8" w:rsidP="008A62D8">
      <w:pPr>
        <w:rPr>
          <w:b/>
          <w:sz w:val="28"/>
          <w:szCs w:val="28"/>
        </w:rPr>
      </w:pPr>
      <w:r>
        <w:rPr>
          <w:b/>
          <w:sz w:val="24"/>
        </w:rPr>
        <w:lastRenderedPageBreak/>
        <w:t xml:space="preserve">                                  </w:t>
      </w:r>
      <w:r w:rsidRPr="008A62D8">
        <w:rPr>
          <w:b/>
          <w:sz w:val="28"/>
          <w:szCs w:val="28"/>
        </w:rPr>
        <w:t>Správa o činnosti PK matematiky a chémie</w:t>
      </w:r>
    </w:p>
    <w:p w:rsidR="008A62D8" w:rsidRPr="008A62D8" w:rsidRDefault="008A62D8" w:rsidP="008A62D8">
      <w:pPr>
        <w:rPr>
          <w:b/>
          <w:sz w:val="28"/>
          <w:szCs w:val="28"/>
        </w:rPr>
      </w:pPr>
      <w:r w:rsidRPr="008A62D8">
        <w:rPr>
          <w:b/>
          <w:sz w:val="28"/>
          <w:szCs w:val="28"/>
        </w:rPr>
        <w:t xml:space="preserve">                                                    v šk. roku  2013/2014.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>Predmetová komisia zasadala v školskom roku  2013/2014  3 – krát, v auguste 2013, v  januári 2014 a v júni 2014.  Na zasadnutiach  boli riešené úlohy vyplývajúce  z plánu práce PK, vyučujúce  matematiky a chémie plnili úlohy a ciele  vyplývajúce z učebných osnov a učebných plánov,  realizovali úlohy, ktoré vyplývajú zo vzdelávacieho  štandardu z matematiky a chémie  pre 2. stupeň ZŠ a úlohy vyplývajúce  z </w:t>
      </w:r>
      <w:proofErr w:type="spellStart"/>
      <w:r w:rsidRPr="008A62D8">
        <w:rPr>
          <w:rFonts w:ascii="Arial" w:hAnsi="Arial" w:cs="Arial"/>
          <w:sz w:val="24"/>
          <w:szCs w:val="24"/>
        </w:rPr>
        <w:t>organizačno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– pedagogických  pokynov. 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Vyučujúce matematiky a chémie pracovali v projekte: Podporme rozvoj inovatívnych metód a foriem práce vedúcich k všestrannému rozvoju osobnosti žiakov. 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>Vedomosti žiakov  boli  kontrolované  a  hodnotené  priebežne, boli zapísané a analyzované vstupné previerky v jednotlivých triedach a ročníkoch s týmito výsledkami: 5. ročník: priemer - 2,22, úspešnosť - 75,8 % , 6. ročník:  priemer – 1,99, úspešnosť – 79,7 %, 7. ročník: priemer - 2,34, úspešnosť - 73,0 % , 8. ročník:  priemer – 3,49, úspešnosť – 49,9 %,  9. ročník: priemer 3,03, úspešnosť 60,13 %, štyri písomné práce s týmito výsledkami: 5. ročník: priemer – 2,02 úspešnosť – 79,32%, 6. ročník: priemer – 2,28, úspešnosť – 73,26%, 7. ročník: priemer – 2,17, úspešnosť – 75,51%, 8. ročník: priemer 2,56, úspešnosť – 68,71%, 9. ročník: priemer – 2,62, úspešnosť – 64,47%. Výstupné previerky z matematiky boli napísané v 5. 6. 7. a 8. ročníku s úspešnosťou v ročníkoch: 81,07%, 70,55%, 77,75% a 65,96%.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Po precvičení učiva jednotlivých tematických celkov vedomosti žiakov boli overené kontrolnými prácami alebo matematickými testami, ktoré mapovali obsah tematického celku a umožnili individuálne riešenie úloh vlastným pracovným tempom. Pri precvičovaní a upevňovaní učiva žiaci využívali individuálne zakúpené </w:t>
      </w:r>
      <w:proofErr w:type="spellStart"/>
      <w:r w:rsidRPr="008A62D8">
        <w:rPr>
          <w:rFonts w:ascii="Arial" w:hAnsi="Arial" w:cs="Arial"/>
          <w:sz w:val="24"/>
          <w:szCs w:val="24"/>
        </w:rPr>
        <w:t>pomocníky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z matematiky a cvičebnice z chémie. 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>Vyučujúce matematiky a chémie vo vyučovacom procese využívali IKT, inovatívne metódy a formy práce, pracovali s počítačom, spolu so žiakmi riešili rôzne úlohy v pracovných listoch a interaktívne cvičenia, pri výklade nového učiva, pri precvičovaní a upevňovaní  učiva boli využívané prezentácie, vyučujúce organizovali pre žiakov matematické hry a súťaže. Projektové vyučovanie bolo realizované v 5. ročníku k téme – Prirodzené čísla a Geometrické útvary: Moja detská izba.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>Na hodinách chémie žiaci experimentovali, bádateľskou aktivitou prakticky vyskúšali niektoré pokusy, opakovali a precvičovali prebrané učivo. Žiaci 9. ročníka pracovali nad  projektom: Chémia bežného života. Pri učení chemického názvoslovia vyučujúce využívali rôzne didaktické hry, výukové CD, prezentácie k jednotlivým témam, počítač s internetom a prístupné IKT.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Žiaci riešili </w:t>
      </w:r>
      <w:proofErr w:type="spellStart"/>
      <w:r w:rsidRPr="008A62D8">
        <w:rPr>
          <w:rFonts w:ascii="Arial" w:hAnsi="Arial" w:cs="Arial"/>
          <w:sz w:val="24"/>
          <w:szCs w:val="24"/>
        </w:rPr>
        <w:t>Komparo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: 34 žiakov 9. ročníka s úspešnosťou 59,7%,  29 žiakov 8. ročníka s úspešnosťou 78,1% , 11 žiakov 6. ročníka s úspešnosťou v prírodovednom bloku 73,4% a v matematike  s úspešnosťou 78,6%.         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Vyučujúce matematiky pripravovali žiakov 9. ročníka na celoslovenské testovanie  hlavne  v čase vyučovacích hodín, ale podľa záujmu žiakov aj v mimo vyučovacom čase. Úspešnosť našich 44 deviatakov  z matematiky bola 63,8%, čím dosiahli </w:t>
      </w:r>
      <w:r w:rsidRPr="008A62D8">
        <w:rPr>
          <w:rFonts w:ascii="Arial" w:hAnsi="Arial" w:cs="Arial"/>
          <w:sz w:val="24"/>
          <w:szCs w:val="24"/>
        </w:rPr>
        <w:lastRenderedPageBreak/>
        <w:t>národný priemer 54,67%. Naša škola s týmto výsledkom sa umiestnila na 6. mieste medzi prešovskými školami. Pri porovnaní s minulým školským rokom, kde úspešnosť školy bola 76,7%, t.j. o 16,6% vyššia úspešnosť ako národný priemer, v tomto školskom roku výsledok 63,8% je o 9,13%  lepší ako národný priemer. Konštatujeme, že daný výsledok zodpovedá výsledkom, snahe a klasifikácií našich deviatakov, ktorých priemerná známka z matematiky je: IX.A – 2,27, IX.B – 2,73 a IX.C – 1,45.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Žiaci 5. - 9. ročníka prejavili slabší záujem o korešpondenčné matematické súťaže, MAKS – 34 žiakov, </w:t>
      </w:r>
      <w:proofErr w:type="spellStart"/>
      <w:r w:rsidRPr="008A62D8">
        <w:rPr>
          <w:rFonts w:ascii="Arial" w:hAnsi="Arial" w:cs="Arial"/>
          <w:sz w:val="24"/>
          <w:szCs w:val="24"/>
        </w:rPr>
        <w:t>Matik</w:t>
      </w:r>
      <w:proofErr w:type="spellEnd"/>
      <w:r w:rsidRPr="008A62D8">
        <w:rPr>
          <w:rFonts w:ascii="Arial" w:hAnsi="Arial" w:cs="Arial"/>
          <w:sz w:val="24"/>
          <w:szCs w:val="24"/>
        </w:rPr>
        <w:t>, Sezam a </w:t>
      </w:r>
      <w:proofErr w:type="spellStart"/>
      <w:r w:rsidRPr="008A62D8">
        <w:rPr>
          <w:rFonts w:ascii="Arial" w:hAnsi="Arial" w:cs="Arial"/>
          <w:sz w:val="24"/>
          <w:szCs w:val="24"/>
        </w:rPr>
        <w:t>Sezamko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– 4 žiaci. Do Klokana sa  zapojilo 55 našich žiakov. Najúspešnejší riešitelia získali vecné odmeny a diplomy.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Naši žiaci sa pravidelne zúčastňujú matematickej súťaže </w:t>
      </w:r>
      <w:proofErr w:type="spellStart"/>
      <w:r w:rsidRPr="008A62D8">
        <w:rPr>
          <w:rFonts w:ascii="Arial" w:hAnsi="Arial" w:cs="Arial"/>
          <w:sz w:val="24"/>
          <w:szCs w:val="24"/>
        </w:rPr>
        <w:t>Lomihlav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v Košiciach, kde 29.11.2013 súťažili  naše dve družstvá, ktoré medzi  61 družstvami  obsadili  4. a 14. miesto, čím úspešne reprezentovali našu školu.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V decembri úspešne prebehlo školské kolo </w:t>
      </w:r>
      <w:proofErr w:type="spellStart"/>
      <w:r w:rsidRPr="008A62D8">
        <w:rPr>
          <w:rFonts w:ascii="Arial" w:hAnsi="Arial" w:cs="Arial"/>
          <w:sz w:val="24"/>
          <w:szCs w:val="24"/>
        </w:rPr>
        <w:t>Pytagoriády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P3 - P8, do obvodového kola postúpili takmer všetci úspešní riešitelia. V kategórii P5 M. </w:t>
      </w:r>
      <w:proofErr w:type="spellStart"/>
      <w:r w:rsidRPr="008A62D8">
        <w:rPr>
          <w:rFonts w:ascii="Arial" w:hAnsi="Arial" w:cs="Arial"/>
          <w:sz w:val="24"/>
          <w:szCs w:val="24"/>
        </w:rPr>
        <w:t>Klimko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V.C sa umiestnil na 2.mieste, L.N. </w:t>
      </w:r>
      <w:proofErr w:type="spellStart"/>
      <w:r w:rsidRPr="008A62D8">
        <w:rPr>
          <w:rFonts w:ascii="Arial" w:hAnsi="Arial" w:cs="Arial"/>
          <w:sz w:val="24"/>
          <w:szCs w:val="24"/>
        </w:rPr>
        <w:t>Onuferová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V.C a  M. </w:t>
      </w:r>
      <w:proofErr w:type="spellStart"/>
      <w:r w:rsidRPr="008A62D8">
        <w:rPr>
          <w:rFonts w:ascii="Arial" w:hAnsi="Arial" w:cs="Arial"/>
          <w:sz w:val="24"/>
          <w:szCs w:val="24"/>
        </w:rPr>
        <w:t>McLean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V.C  boli úspešní riešitelia na 5. a 6. mieste. V kategórii P6 </w:t>
      </w:r>
      <w:proofErr w:type="spellStart"/>
      <w:r w:rsidRPr="008A62D8">
        <w:rPr>
          <w:rFonts w:ascii="Arial" w:hAnsi="Arial" w:cs="Arial"/>
          <w:sz w:val="24"/>
          <w:szCs w:val="24"/>
        </w:rPr>
        <w:t>O.Omachel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V.A sa umiestnil na 2.mieste, v kategórii P7 </w:t>
      </w:r>
      <w:proofErr w:type="spellStart"/>
      <w:r w:rsidRPr="008A62D8">
        <w:rPr>
          <w:rFonts w:ascii="Arial" w:hAnsi="Arial" w:cs="Arial"/>
          <w:sz w:val="24"/>
          <w:szCs w:val="24"/>
        </w:rPr>
        <w:t>M.Čančinov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VII.C sa umiestnil na 1.mieste a  v  celoslovenskom kole sa umiestnil na 11.mieste , D. </w:t>
      </w:r>
      <w:proofErr w:type="spellStart"/>
      <w:r w:rsidRPr="008A62D8">
        <w:rPr>
          <w:rFonts w:ascii="Arial" w:hAnsi="Arial" w:cs="Arial"/>
          <w:sz w:val="24"/>
          <w:szCs w:val="24"/>
        </w:rPr>
        <w:t>Borbuliak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a D. </w:t>
      </w:r>
      <w:proofErr w:type="spellStart"/>
      <w:r w:rsidRPr="008A62D8">
        <w:rPr>
          <w:rFonts w:ascii="Arial" w:hAnsi="Arial" w:cs="Arial"/>
          <w:sz w:val="24"/>
          <w:szCs w:val="24"/>
        </w:rPr>
        <w:t>Sokolová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zo VII.A a P. </w:t>
      </w:r>
      <w:proofErr w:type="spellStart"/>
      <w:r w:rsidRPr="008A62D8">
        <w:rPr>
          <w:rFonts w:ascii="Arial" w:hAnsi="Arial" w:cs="Arial"/>
          <w:sz w:val="24"/>
          <w:szCs w:val="24"/>
        </w:rPr>
        <w:t>Marton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VII.C  boli úspešní riešitelia okresného kola  na 5. 9. a 11.mieste. V kategórii P8 </w:t>
      </w:r>
      <w:proofErr w:type="spellStart"/>
      <w:r w:rsidRPr="008A62D8">
        <w:rPr>
          <w:rFonts w:ascii="Arial" w:hAnsi="Arial" w:cs="Arial"/>
          <w:sz w:val="24"/>
          <w:szCs w:val="24"/>
        </w:rPr>
        <w:t>J.Suvák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VIII.C sa umiestnil na 2.mieste, </w:t>
      </w:r>
      <w:proofErr w:type="spellStart"/>
      <w:r w:rsidRPr="008A62D8">
        <w:rPr>
          <w:rFonts w:ascii="Arial" w:hAnsi="Arial" w:cs="Arial"/>
          <w:sz w:val="24"/>
          <w:szCs w:val="24"/>
        </w:rPr>
        <w:t>M.Javorský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, VIII.C, </w:t>
      </w:r>
      <w:proofErr w:type="spellStart"/>
      <w:r w:rsidRPr="008A62D8">
        <w:rPr>
          <w:rFonts w:ascii="Arial" w:hAnsi="Arial" w:cs="Arial"/>
          <w:sz w:val="24"/>
          <w:szCs w:val="24"/>
        </w:rPr>
        <w:t>M.Sokolová</w:t>
      </w:r>
      <w:proofErr w:type="spellEnd"/>
      <w:r w:rsidRPr="008A62D8">
        <w:rPr>
          <w:rFonts w:ascii="Arial" w:hAnsi="Arial" w:cs="Arial"/>
          <w:sz w:val="24"/>
          <w:szCs w:val="24"/>
        </w:rPr>
        <w:t>, VIII.A a S. Ivan, VIII.C boli úspešní riešitelia na 8. 9. a 10.mieste.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Aj napriek snahe vyučujúcich žiaci prejavili slabý záujem o riešenie úloh v domácom kole matematickej olympiády, v  obvodovom kole v kategórii MOZ5 nás reprezentovalo 7 piatakov, M. Fedorko z V.C sa umiestnil na 4.mieste, v kategórii MOZ 9 súťažilo 6 deviatakov z  IX.A a IX.C, ani jeden žiak nebol úspešným riešiteľom. V kategórii MOZ6 súťažilo 5 žiakov, všetci  boli neúspešní riešitelia, v MOZ7 súťažilo 5 žiakov, </w:t>
      </w:r>
      <w:proofErr w:type="spellStart"/>
      <w:r w:rsidRPr="008A62D8">
        <w:rPr>
          <w:rFonts w:ascii="Arial" w:hAnsi="Arial" w:cs="Arial"/>
          <w:sz w:val="24"/>
          <w:szCs w:val="24"/>
        </w:rPr>
        <w:t>D.Sokolová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zo VII.A sa umiestnila na 2. mieste, </w:t>
      </w:r>
      <w:proofErr w:type="spellStart"/>
      <w:r w:rsidRPr="008A62D8">
        <w:rPr>
          <w:rFonts w:ascii="Arial" w:hAnsi="Arial" w:cs="Arial"/>
          <w:sz w:val="24"/>
          <w:szCs w:val="24"/>
        </w:rPr>
        <w:t>D.Borbuliak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zo VII.A na 4. mieste, v MOZ8 súťažili  2 žiaci, </w:t>
      </w:r>
      <w:proofErr w:type="spellStart"/>
      <w:r w:rsidRPr="008A62D8">
        <w:rPr>
          <w:rFonts w:ascii="Arial" w:hAnsi="Arial" w:cs="Arial"/>
          <w:sz w:val="24"/>
          <w:szCs w:val="24"/>
        </w:rPr>
        <w:t>J.Suvák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z VIII.C sa umiestnil na 2.mieste a </w:t>
      </w:r>
      <w:proofErr w:type="spellStart"/>
      <w:r w:rsidRPr="008A62D8">
        <w:rPr>
          <w:rFonts w:ascii="Arial" w:hAnsi="Arial" w:cs="Arial"/>
          <w:sz w:val="24"/>
          <w:szCs w:val="24"/>
        </w:rPr>
        <w:t>M.Sokolová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z VIII.A na 5.mieste.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>Do domáceho kola CHO sa zapojilo 7 žiakov 9. ročníka, v okresnom kole súťažili 3 žiaci, ktorí boli úspešnými riešiteľmi. / 14. 24. a 31.miesto/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>V tomto školskom roku sme zorganizovali dva turnusy matematického sústredenia pre žiakov matematických tried a TND. Sústredení na Šírave sa zúčastnilo spolu 80 žiakov</w:t>
      </w:r>
      <w:r w:rsidRPr="008A62D8">
        <w:rPr>
          <w:rFonts w:ascii="Arial" w:hAnsi="Arial" w:cs="Arial"/>
          <w:color w:val="FF0000"/>
          <w:sz w:val="24"/>
          <w:szCs w:val="24"/>
        </w:rPr>
        <w:t>.</w:t>
      </w:r>
      <w:r w:rsidRPr="008A62D8">
        <w:rPr>
          <w:rFonts w:ascii="Arial" w:hAnsi="Arial" w:cs="Arial"/>
          <w:sz w:val="24"/>
          <w:szCs w:val="24"/>
        </w:rPr>
        <w:t xml:space="preserve"> Hlavná pozornosť bola venovaná matematike, výučbe matematiky rôznymi formami, hrami a súťažami, kultúrno-spoločenskej  a relaxačnej činnosti. </w:t>
      </w:r>
    </w:p>
    <w:p w:rsidR="008A62D8" w:rsidRPr="008A62D8" w:rsidRDefault="008A62D8" w:rsidP="008A62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 V rámci motivácie a precvičovania učiva na hodinách matematiky a chémie boli riešené úlohy z oblasti environmentálnej výchovy. Nemalá pozornosť bola venovaná rozvíjaniu matematickej a prírodovednej  gramotnosti riešením rôznych slovných zaujímavých a zábavných matematických a chemických úloh. </w:t>
      </w:r>
    </w:p>
    <w:p w:rsidR="008A62D8" w:rsidRPr="008A62D8" w:rsidRDefault="008A62D8" w:rsidP="008A62D8">
      <w:pPr>
        <w:ind w:left="426" w:hanging="426"/>
        <w:rPr>
          <w:rFonts w:ascii="Arial" w:hAnsi="Arial" w:cs="Arial"/>
          <w:sz w:val="24"/>
          <w:szCs w:val="24"/>
        </w:rPr>
      </w:pPr>
    </w:p>
    <w:p w:rsidR="008A62D8" w:rsidRPr="008A62D8" w:rsidRDefault="008A62D8" w:rsidP="008A62D8">
      <w:pPr>
        <w:ind w:left="426" w:hanging="426"/>
        <w:rPr>
          <w:rFonts w:ascii="Arial" w:hAnsi="Arial" w:cs="Arial"/>
          <w:sz w:val="24"/>
          <w:szCs w:val="24"/>
        </w:rPr>
      </w:pPr>
      <w:r w:rsidRPr="008A62D8">
        <w:rPr>
          <w:rFonts w:ascii="Arial" w:hAnsi="Arial" w:cs="Arial"/>
          <w:sz w:val="24"/>
          <w:szCs w:val="24"/>
        </w:rPr>
        <w:t xml:space="preserve">           V Prešove 25.6.2014                                      Vedúca PK matematiky: N </w:t>
      </w:r>
      <w:proofErr w:type="spellStart"/>
      <w:r w:rsidRPr="008A62D8">
        <w:rPr>
          <w:rFonts w:ascii="Arial" w:hAnsi="Arial" w:cs="Arial"/>
          <w:sz w:val="24"/>
          <w:szCs w:val="24"/>
        </w:rPr>
        <w:t>Mikitková</w:t>
      </w:r>
      <w:proofErr w:type="spellEnd"/>
      <w:r w:rsidRPr="008A62D8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A62D8" w:rsidRDefault="008A62D8">
      <w:r>
        <w:br w:type="page"/>
      </w:r>
    </w:p>
    <w:p w:rsidR="008A62D8" w:rsidRPr="007160C8" w:rsidRDefault="008A62D8" w:rsidP="008A62D8">
      <w:pPr>
        <w:pStyle w:val="Zkladntext"/>
        <w:rPr>
          <w:rFonts w:ascii="Arial" w:hAnsi="Arial" w:cs="Arial"/>
          <w:i/>
          <w:iCs/>
          <w:sz w:val="28"/>
          <w:u w:val="none"/>
        </w:rPr>
      </w:pPr>
      <w:r w:rsidRPr="007160C8">
        <w:rPr>
          <w:rFonts w:ascii="Arial" w:hAnsi="Arial" w:cs="Arial"/>
          <w:i/>
          <w:iCs/>
          <w:sz w:val="28"/>
          <w:u w:val="none"/>
        </w:rPr>
        <w:lastRenderedPageBreak/>
        <w:t xml:space="preserve">Vyhodnotenie činnosti MZ PK cudzích jazykov </w:t>
      </w:r>
    </w:p>
    <w:p w:rsidR="008A62D8" w:rsidRPr="007160C8" w:rsidRDefault="008A62D8" w:rsidP="008A62D8">
      <w:pPr>
        <w:pStyle w:val="Zkladntext"/>
        <w:rPr>
          <w:rFonts w:ascii="Arial" w:hAnsi="Arial" w:cs="Arial"/>
          <w:i/>
          <w:iCs/>
          <w:sz w:val="28"/>
          <w:u w:val="none"/>
        </w:rPr>
      </w:pPr>
      <w:r w:rsidRPr="007160C8">
        <w:rPr>
          <w:rFonts w:ascii="Arial" w:hAnsi="Arial" w:cs="Arial"/>
          <w:i/>
          <w:iCs/>
          <w:sz w:val="28"/>
          <w:u w:val="none"/>
        </w:rPr>
        <w:t xml:space="preserve">vyplývajúcich z Plánu práce školy </w:t>
      </w:r>
    </w:p>
    <w:p w:rsidR="008A62D8" w:rsidRPr="007160C8" w:rsidRDefault="008A62D8" w:rsidP="008A62D8">
      <w:pPr>
        <w:pStyle w:val="Zkladntext"/>
        <w:rPr>
          <w:rFonts w:ascii="Arial" w:hAnsi="Arial" w:cs="Arial"/>
          <w:sz w:val="28"/>
        </w:rPr>
      </w:pPr>
      <w:r w:rsidRPr="007160C8">
        <w:rPr>
          <w:rFonts w:ascii="Arial" w:hAnsi="Arial" w:cs="Arial"/>
          <w:i/>
          <w:iCs/>
          <w:sz w:val="28"/>
          <w:u w:val="none"/>
        </w:rPr>
        <w:t>v školskom roku 2013/2014</w:t>
      </w:r>
    </w:p>
    <w:p w:rsidR="008A62D8" w:rsidRPr="007160C8" w:rsidRDefault="008A62D8" w:rsidP="008A62D8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8A62D8" w:rsidRPr="007160C8" w:rsidRDefault="008A62D8" w:rsidP="008A62D8">
      <w:pPr>
        <w:spacing w:line="36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 xml:space="preserve">            MZ PK cudzích jazykov v tomto školskom roku pracuje v zložení:</w:t>
      </w:r>
    </w:p>
    <w:p w:rsidR="008A62D8" w:rsidRPr="007160C8" w:rsidRDefault="008A62D8" w:rsidP="008A62D8">
      <w:pPr>
        <w:spacing w:line="36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  <w:i/>
          <w:iCs/>
        </w:rPr>
        <w:t>Vedúca PK:</w:t>
      </w:r>
      <w:r w:rsidRPr="007160C8">
        <w:rPr>
          <w:rFonts w:ascii="Arial" w:hAnsi="Arial" w:cs="Arial"/>
        </w:rPr>
        <w:t xml:space="preserve"> </w:t>
      </w:r>
      <w:r w:rsidRPr="007160C8">
        <w:rPr>
          <w:rFonts w:ascii="Arial" w:hAnsi="Arial" w:cs="Arial"/>
        </w:rPr>
        <w:tab/>
      </w:r>
      <w:r w:rsidRPr="007160C8">
        <w:rPr>
          <w:rFonts w:ascii="Arial" w:hAnsi="Arial" w:cs="Arial"/>
        </w:rPr>
        <w:tab/>
        <w:t xml:space="preserve">Mgr. Z. </w:t>
      </w:r>
      <w:proofErr w:type="spellStart"/>
      <w:r w:rsidRPr="007160C8">
        <w:rPr>
          <w:rFonts w:ascii="Arial" w:hAnsi="Arial" w:cs="Arial"/>
        </w:rPr>
        <w:t>Lucáková</w:t>
      </w:r>
      <w:proofErr w:type="spellEnd"/>
      <w:r w:rsidRPr="007160C8">
        <w:rPr>
          <w:rFonts w:ascii="Arial" w:hAnsi="Arial" w:cs="Arial"/>
        </w:rPr>
        <w:t xml:space="preserve"> (ANJ)</w:t>
      </w:r>
    </w:p>
    <w:p w:rsidR="008A62D8" w:rsidRPr="007160C8" w:rsidRDefault="008A62D8" w:rsidP="001A358D">
      <w:pPr>
        <w:spacing w:after="0" w:line="240" w:lineRule="auto"/>
        <w:jc w:val="both"/>
        <w:rPr>
          <w:rFonts w:ascii="Arial" w:eastAsia="Arial Unicode MS" w:hAnsi="Arial" w:cs="Arial"/>
        </w:rPr>
      </w:pPr>
      <w:r w:rsidRPr="007160C8">
        <w:rPr>
          <w:rFonts w:ascii="Arial" w:eastAsia="Arial Unicode MS" w:hAnsi="Arial" w:cs="Arial"/>
          <w:i/>
          <w:iCs/>
        </w:rPr>
        <w:t>Členovia PK:</w:t>
      </w:r>
      <w:r w:rsidRPr="007160C8">
        <w:rPr>
          <w:rFonts w:ascii="Arial" w:eastAsia="Arial Unicode MS" w:hAnsi="Arial" w:cs="Arial"/>
        </w:rPr>
        <w:tab/>
      </w:r>
      <w:r w:rsidRPr="007160C8">
        <w:rPr>
          <w:rFonts w:ascii="Arial" w:eastAsia="Arial Unicode MS" w:hAnsi="Arial" w:cs="Arial"/>
        </w:rPr>
        <w:tab/>
        <w:t xml:space="preserve">NEJ: Mgr. </w:t>
      </w:r>
      <w:r w:rsidRPr="007160C8">
        <w:rPr>
          <w:rFonts w:ascii="Arial" w:hAnsi="Arial" w:cs="Arial"/>
        </w:rPr>
        <w:t xml:space="preserve">E. </w:t>
      </w:r>
      <w:proofErr w:type="spellStart"/>
      <w:r w:rsidRPr="007160C8">
        <w:rPr>
          <w:rFonts w:ascii="Arial" w:hAnsi="Arial" w:cs="Arial"/>
        </w:rPr>
        <w:t>Dušáková</w:t>
      </w:r>
      <w:proofErr w:type="spellEnd"/>
      <w:r w:rsidRPr="007160C8">
        <w:rPr>
          <w:rFonts w:ascii="Arial" w:eastAsia="Arial Unicode MS" w:hAnsi="Arial" w:cs="Arial"/>
        </w:rPr>
        <w:t xml:space="preserve">  </w:t>
      </w:r>
    </w:p>
    <w:p w:rsidR="008A62D8" w:rsidRPr="007160C8" w:rsidRDefault="008A62D8" w:rsidP="001A358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</w:rPr>
      </w:pPr>
      <w:r w:rsidRPr="007160C8">
        <w:rPr>
          <w:rFonts w:ascii="Arial" w:eastAsia="Arial Unicode MS" w:hAnsi="Arial" w:cs="Arial"/>
        </w:rPr>
        <w:t xml:space="preserve">RUJ: Mgr. E. </w:t>
      </w:r>
      <w:proofErr w:type="spellStart"/>
      <w:r w:rsidRPr="007160C8">
        <w:rPr>
          <w:rFonts w:ascii="Arial" w:eastAsia="Arial Unicode MS" w:hAnsi="Arial" w:cs="Arial"/>
        </w:rPr>
        <w:t>Dušáková</w:t>
      </w:r>
      <w:proofErr w:type="spellEnd"/>
      <w:r w:rsidRPr="007160C8">
        <w:rPr>
          <w:rFonts w:ascii="Arial" w:eastAsia="Arial Unicode MS" w:hAnsi="Arial" w:cs="Arial"/>
        </w:rPr>
        <w:t xml:space="preserve"> a I. </w:t>
      </w:r>
      <w:proofErr w:type="spellStart"/>
      <w:r w:rsidRPr="007160C8">
        <w:rPr>
          <w:rFonts w:ascii="Arial" w:eastAsia="Arial Unicode MS" w:hAnsi="Arial" w:cs="Arial"/>
        </w:rPr>
        <w:t>Wittnerová</w:t>
      </w:r>
      <w:proofErr w:type="spellEnd"/>
    </w:p>
    <w:p w:rsidR="008A62D8" w:rsidRPr="007160C8" w:rsidRDefault="008A62D8" w:rsidP="001A358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</w:rPr>
      </w:pPr>
      <w:r w:rsidRPr="007160C8">
        <w:rPr>
          <w:rFonts w:ascii="Arial" w:eastAsia="Arial Unicode MS" w:hAnsi="Arial" w:cs="Arial"/>
        </w:rPr>
        <w:t xml:space="preserve">FRJ: Mgr. V. </w:t>
      </w:r>
      <w:proofErr w:type="spellStart"/>
      <w:r w:rsidRPr="007160C8">
        <w:rPr>
          <w:rFonts w:ascii="Arial" w:eastAsia="Arial Unicode MS" w:hAnsi="Arial" w:cs="Arial"/>
        </w:rPr>
        <w:t>Vaľková</w:t>
      </w:r>
      <w:proofErr w:type="spellEnd"/>
      <w:r w:rsidRPr="007160C8">
        <w:rPr>
          <w:rFonts w:ascii="Arial" w:eastAsia="Arial Unicode MS" w:hAnsi="Arial" w:cs="Arial"/>
        </w:rPr>
        <w:t xml:space="preserve"> a A. </w:t>
      </w:r>
      <w:proofErr w:type="spellStart"/>
      <w:r w:rsidRPr="007160C8">
        <w:rPr>
          <w:rFonts w:ascii="Arial" w:eastAsia="Arial Unicode MS" w:hAnsi="Arial" w:cs="Arial"/>
        </w:rPr>
        <w:t>Mištová</w:t>
      </w:r>
      <w:proofErr w:type="spellEnd"/>
    </w:p>
    <w:p w:rsidR="008A62D8" w:rsidRPr="007160C8" w:rsidRDefault="008A62D8" w:rsidP="001A358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</w:rPr>
      </w:pPr>
      <w:r w:rsidRPr="007160C8">
        <w:rPr>
          <w:rFonts w:ascii="Arial" w:eastAsia="Arial Unicode MS" w:hAnsi="Arial" w:cs="Arial"/>
        </w:rPr>
        <w:t xml:space="preserve">ANJ: Mgr. S. Gáliková, S. </w:t>
      </w:r>
      <w:proofErr w:type="spellStart"/>
      <w:r w:rsidRPr="007160C8">
        <w:rPr>
          <w:rFonts w:ascii="Arial" w:eastAsia="Arial Unicode MS" w:hAnsi="Arial" w:cs="Arial"/>
        </w:rPr>
        <w:t>Čančinová</w:t>
      </w:r>
      <w:proofErr w:type="spellEnd"/>
      <w:r w:rsidRPr="007160C8">
        <w:rPr>
          <w:rFonts w:ascii="Arial" w:eastAsia="Arial Unicode MS" w:hAnsi="Arial" w:cs="Arial"/>
        </w:rPr>
        <w:t xml:space="preserve"> a A. </w:t>
      </w:r>
      <w:proofErr w:type="spellStart"/>
      <w:r w:rsidRPr="007160C8">
        <w:rPr>
          <w:rFonts w:ascii="Arial" w:eastAsia="Arial Unicode MS" w:hAnsi="Arial" w:cs="Arial"/>
        </w:rPr>
        <w:t>Macejová</w:t>
      </w:r>
      <w:proofErr w:type="spellEnd"/>
    </w:p>
    <w:p w:rsidR="008A62D8" w:rsidRPr="007160C8" w:rsidRDefault="008A62D8" w:rsidP="001A358D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:rsidR="008A62D8" w:rsidRPr="007160C8" w:rsidRDefault="008A62D8" w:rsidP="001A358D">
      <w:p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ab/>
        <w:t xml:space="preserve">V tomto školskom roku boli doteraz </w:t>
      </w:r>
      <w:r w:rsidRPr="007160C8">
        <w:rPr>
          <w:rFonts w:ascii="Arial" w:hAnsi="Arial" w:cs="Arial"/>
          <w:b/>
          <w:bCs/>
        </w:rPr>
        <w:t>uskutočnené 2 zasadnutia</w:t>
      </w:r>
      <w:r w:rsidRPr="007160C8">
        <w:rPr>
          <w:rFonts w:ascii="Arial" w:hAnsi="Arial" w:cs="Arial"/>
        </w:rPr>
        <w:t>, na ktorých vyučujúce hodnotili:</w:t>
      </w:r>
    </w:p>
    <w:p w:rsidR="008A62D8" w:rsidRPr="007160C8" w:rsidRDefault="008A62D8" w:rsidP="001A35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>prácu na hodinách</w:t>
      </w:r>
    </w:p>
    <w:p w:rsidR="008A62D8" w:rsidRPr="007160C8" w:rsidRDefault="008A62D8" w:rsidP="001A35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  <w:b/>
          <w:bCs/>
        </w:rPr>
        <w:t>vyučovacie výsledky za I. polrok</w:t>
      </w:r>
    </w:p>
    <w:p w:rsidR="008A62D8" w:rsidRPr="007160C8" w:rsidRDefault="008A62D8" w:rsidP="001A35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>akcie ktoré sa uskutočnili</w:t>
      </w:r>
    </w:p>
    <w:p w:rsidR="008A62D8" w:rsidRPr="007160C8" w:rsidRDefault="008A62D8" w:rsidP="001A35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>prácu na projekte a vymieňali si poznatky a skúsenosti</w:t>
      </w:r>
    </w:p>
    <w:p w:rsidR="008A62D8" w:rsidRPr="007160C8" w:rsidRDefault="008A62D8" w:rsidP="001A358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62D8" w:rsidRPr="007160C8" w:rsidRDefault="008A62D8" w:rsidP="001A358D">
      <w:p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ab/>
        <w:t xml:space="preserve">Úlohy vyplývajúce z plánu práce PK v 1. polroku boli splnené. </w:t>
      </w:r>
      <w:proofErr w:type="spellStart"/>
      <w:r w:rsidRPr="007160C8">
        <w:rPr>
          <w:rFonts w:ascii="Arial" w:hAnsi="Arial" w:cs="Arial"/>
        </w:rPr>
        <w:t>Tematicko</w:t>
      </w:r>
      <w:proofErr w:type="spellEnd"/>
      <w:r w:rsidRPr="007160C8">
        <w:rPr>
          <w:rFonts w:ascii="Arial" w:hAnsi="Arial" w:cs="Arial"/>
        </w:rPr>
        <w:t xml:space="preserve"> - </w:t>
      </w:r>
      <w:proofErr w:type="spellStart"/>
      <w:r w:rsidRPr="007160C8">
        <w:rPr>
          <w:rFonts w:ascii="Arial" w:hAnsi="Arial" w:cs="Arial"/>
        </w:rPr>
        <w:t>výchovno</w:t>
      </w:r>
      <w:proofErr w:type="spellEnd"/>
      <w:r w:rsidRPr="007160C8">
        <w:rPr>
          <w:rFonts w:ascii="Arial" w:hAnsi="Arial" w:cs="Arial"/>
        </w:rPr>
        <w:t xml:space="preserve"> vzdelávacie plány sa plnia priebežne, sklz nastáva prevažne v športových triedach, kde žiaci z dôvodu účasti na súťažiach a športových podujatiach veľa vymeškávajú, a v triede 5.D z dôvodu vysokého počtu žiakov individuálne začlenených a ŠVVP. </w:t>
      </w:r>
    </w:p>
    <w:p w:rsidR="008A62D8" w:rsidRPr="007160C8" w:rsidRDefault="008A62D8" w:rsidP="001A358D">
      <w:p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ab/>
        <w:t xml:space="preserve">Na vyučovacích hodinách vedú vyučujúce žiakov k rozvíjaniu komunikatívnych zručností využívaním rozličných progresívnych metód (rozhovory, </w:t>
      </w:r>
      <w:proofErr w:type="spellStart"/>
      <w:r w:rsidRPr="007160C8">
        <w:rPr>
          <w:rFonts w:ascii="Arial" w:hAnsi="Arial" w:cs="Arial"/>
        </w:rPr>
        <w:t>role-play</w:t>
      </w:r>
      <w:proofErr w:type="spellEnd"/>
      <w:r w:rsidRPr="007160C8">
        <w:rPr>
          <w:rFonts w:ascii="Arial" w:hAnsi="Arial" w:cs="Arial"/>
        </w:rPr>
        <w:t xml:space="preserve">, práca v skupinách, doplnkové čítanie...).  Na hodinách CJ sa pravidelne využíva </w:t>
      </w:r>
      <w:r w:rsidRPr="007160C8">
        <w:rPr>
          <w:rFonts w:ascii="Arial" w:hAnsi="Arial" w:cs="Arial"/>
          <w:b/>
          <w:bCs/>
        </w:rPr>
        <w:t>jazykové laboratórium</w:t>
      </w:r>
      <w:r w:rsidRPr="007160C8">
        <w:rPr>
          <w:rFonts w:ascii="Arial" w:hAnsi="Arial" w:cs="Arial"/>
        </w:rPr>
        <w:t xml:space="preserve"> (podľa rozvrhu), konzultačné stredisko, interaktívne tabule v rôznych učebniach a práca s doplnkovým materiálom – časopisy, </w:t>
      </w:r>
      <w:proofErr w:type="spellStart"/>
      <w:r w:rsidRPr="007160C8">
        <w:rPr>
          <w:rFonts w:ascii="Arial" w:hAnsi="Arial" w:cs="Arial"/>
        </w:rPr>
        <w:t>readery</w:t>
      </w:r>
      <w:proofErr w:type="spellEnd"/>
      <w:r w:rsidRPr="007160C8">
        <w:rPr>
          <w:rFonts w:ascii="Arial" w:hAnsi="Arial" w:cs="Arial"/>
        </w:rPr>
        <w:t xml:space="preserve">. Žiaci pravidelne vypracúvajú projekty na dané témy, ktoré následne (prevažne v triedach pre mimoriadne nadané deti) aj prezentujú.  </w:t>
      </w:r>
    </w:p>
    <w:p w:rsidR="008A62D8" w:rsidRPr="007160C8" w:rsidRDefault="008A62D8" w:rsidP="001A358D">
      <w:pPr>
        <w:spacing w:after="0"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ab/>
        <w:t xml:space="preserve">V rámci rozvíjania komunikatívnych zručností tento rok na našej škole vyučuje </w:t>
      </w:r>
      <w:r w:rsidRPr="007160C8">
        <w:rPr>
          <w:rFonts w:ascii="Arial" w:hAnsi="Arial" w:cs="Arial"/>
          <w:b/>
          <w:bCs/>
        </w:rPr>
        <w:t xml:space="preserve">lektor anglického jazyka </w:t>
      </w:r>
      <w:proofErr w:type="spellStart"/>
      <w:r w:rsidRPr="007160C8">
        <w:rPr>
          <w:rFonts w:ascii="Arial" w:hAnsi="Arial" w:cs="Arial"/>
          <w:b/>
          <w:bCs/>
        </w:rPr>
        <w:t>Chris</w:t>
      </w:r>
      <w:proofErr w:type="spellEnd"/>
      <w:r w:rsidRPr="007160C8">
        <w:rPr>
          <w:rFonts w:ascii="Arial" w:hAnsi="Arial" w:cs="Arial"/>
          <w:b/>
          <w:bCs/>
        </w:rPr>
        <w:t xml:space="preserve"> </w:t>
      </w:r>
      <w:proofErr w:type="spellStart"/>
      <w:r w:rsidRPr="007160C8">
        <w:rPr>
          <w:rFonts w:ascii="Arial" w:hAnsi="Arial" w:cs="Arial"/>
          <w:b/>
          <w:bCs/>
        </w:rPr>
        <w:t>Gleaves</w:t>
      </w:r>
      <w:proofErr w:type="spellEnd"/>
      <w:r w:rsidRPr="007160C8">
        <w:rPr>
          <w:rFonts w:ascii="Arial" w:hAnsi="Arial" w:cs="Arial"/>
          <w:b/>
          <w:bCs/>
        </w:rPr>
        <w:t xml:space="preserve"> z Anglicka</w:t>
      </w:r>
      <w:r w:rsidRPr="007160C8">
        <w:rPr>
          <w:rFonts w:ascii="Arial" w:hAnsi="Arial" w:cs="Arial"/>
        </w:rPr>
        <w:t xml:space="preserve">. Žiaci VIII. a IX. C majú s lektorom pravidelné hodiny raz do týždňa a žiaci z IX. A a V.A v intervale raz za dva týždne. </w:t>
      </w:r>
    </w:p>
    <w:p w:rsidR="008A62D8" w:rsidRPr="007160C8" w:rsidRDefault="008A62D8" w:rsidP="001A358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8A62D8" w:rsidRPr="007160C8" w:rsidRDefault="008A62D8" w:rsidP="008A62D8">
      <w:pPr>
        <w:pStyle w:val="Nadpis4"/>
        <w:rPr>
          <w:rFonts w:ascii="Arial" w:hAnsi="Arial" w:cs="Arial"/>
          <w:sz w:val="28"/>
        </w:rPr>
      </w:pPr>
      <w:r w:rsidRPr="007160C8">
        <w:rPr>
          <w:rFonts w:ascii="Arial" w:hAnsi="Arial" w:cs="Arial"/>
          <w:i/>
          <w:iCs/>
          <w:sz w:val="28"/>
        </w:rPr>
        <w:t>Akcie uskutočnené v I. polroku</w:t>
      </w:r>
    </w:p>
    <w:p w:rsidR="008A62D8" w:rsidRPr="007160C8" w:rsidRDefault="008A62D8" w:rsidP="001A358D">
      <w:pPr>
        <w:pStyle w:val="Nzov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>V prvom polroku sa v septembri</w:t>
      </w:r>
      <w:r w:rsidRPr="007160C8">
        <w:rPr>
          <w:rFonts w:ascii="Arial" w:hAnsi="Arial" w:cs="Arial"/>
          <w:sz w:val="24"/>
        </w:rPr>
        <w:t xml:space="preserve"> </w:t>
      </w:r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tradične organizovala </w:t>
      </w:r>
      <w:r w:rsidRPr="007160C8">
        <w:rPr>
          <w:rFonts w:ascii="Arial" w:hAnsi="Arial" w:cs="Arial"/>
          <w:i w:val="0"/>
          <w:iCs w:val="0"/>
          <w:sz w:val="24"/>
        </w:rPr>
        <w:t xml:space="preserve">návšteva </w:t>
      </w:r>
      <w:proofErr w:type="spellStart"/>
      <w:r w:rsidRPr="007160C8">
        <w:rPr>
          <w:rFonts w:ascii="Arial" w:hAnsi="Arial" w:cs="Arial"/>
          <w:i w:val="0"/>
          <w:iCs w:val="0"/>
          <w:sz w:val="24"/>
        </w:rPr>
        <w:t>British</w:t>
      </w:r>
      <w:proofErr w:type="spellEnd"/>
      <w:r w:rsidRPr="007160C8">
        <w:rPr>
          <w:rFonts w:ascii="Arial" w:hAnsi="Arial" w:cs="Arial"/>
          <w:i w:val="0"/>
          <w:iCs w:val="0"/>
          <w:sz w:val="24"/>
        </w:rPr>
        <w:t xml:space="preserve"> </w:t>
      </w:r>
      <w:proofErr w:type="spellStart"/>
      <w:r w:rsidRPr="007160C8">
        <w:rPr>
          <w:rFonts w:ascii="Arial" w:hAnsi="Arial" w:cs="Arial"/>
          <w:i w:val="0"/>
          <w:iCs w:val="0"/>
          <w:sz w:val="24"/>
        </w:rPr>
        <w:t>council</w:t>
      </w:r>
      <w:proofErr w:type="spellEnd"/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 pre žiakov V.C a V.E triedy. </w:t>
      </w:r>
    </w:p>
    <w:p w:rsidR="008A62D8" w:rsidRPr="007160C8" w:rsidRDefault="008A62D8" w:rsidP="001A358D">
      <w:pPr>
        <w:pStyle w:val="Nzov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V novembri sa uskutočnilo aj </w:t>
      </w:r>
      <w:r w:rsidRPr="007160C8">
        <w:rPr>
          <w:rFonts w:ascii="Arial" w:hAnsi="Arial" w:cs="Arial"/>
          <w:i w:val="0"/>
          <w:iCs w:val="0"/>
          <w:sz w:val="24"/>
        </w:rPr>
        <w:t xml:space="preserve">predstavenie v anglickom jazyku </w:t>
      </w:r>
      <w:proofErr w:type="spellStart"/>
      <w:r w:rsidRPr="007160C8">
        <w:rPr>
          <w:rFonts w:ascii="Arial" w:hAnsi="Arial" w:cs="Arial"/>
          <w:i w:val="0"/>
          <w:iCs w:val="0"/>
          <w:sz w:val="24"/>
        </w:rPr>
        <w:t>Jack</w:t>
      </w:r>
      <w:proofErr w:type="spellEnd"/>
      <w:r w:rsidRPr="007160C8">
        <w:rPr>
          <w:rFonts w:ascii="Arial" w:hAnsi="Arial" w:cs="Arial"/>
          <w:i w:val="0"/>
          <w:iCs w:val="0"/>
          <w:sz w:val="24"/>
        </w:rPr>
        <w:t xml:space="preserve"> and </w:t>
      </w:r>
      <w:proofErr w:type="spellStart"/>
      <w:r w:rsidRPr="007160C8">
        <w:rPr>
          <w:rFonts w:ascii="Arial" w:hAnsi="Arial" w:cs="Arial"/>
          <w:i w:val="0"/>
          <w:iCs w:val="0"/>
          <w:sz w:val="24"/>
        </w:rPr>
        <w:t>Joe</w:t>
      </w:r>
      <w:proofErr w:type="spellEnd"/>
      <w:r w:rsidRPr="007160C8">
        <w:rPr>
          <w:rFonts w:ascii="Arial" w:hAnsi="Arial" w:cs="Arial"/>
          <w:i w:val="0"/>
          <w:iCs w:val="0"/>
          <w:sz w:val="24"/>
        </w:rPr>
        <w:t xml:space="preserve"> 2 </w:t>
      </w:r>
      <w:proofErr w:type="spellStart"/>
      <w:r w:rsidRPr="007160C8">
        <w:rPr>
          <w:rFonts w:ascii="Arial" w:hAnsi="Arial" w:cs="Arial"/>
          <w:i w:val="0"/>
          <w:iCs w:val="0"/>
          <w:sz w:val="24"/>
        </w:rPr>
        <w:t>Jackpot</w:t>
      </w:r>
      <w:proofErr w:type="spellEnd"/>
      <w:r w:rsidRPr="007160C8">
        <w:rPr>
          <w:rFonts w:ascii="Arial" w:hAnsi="Arial" w:cs="Arial"/>
          <w:i w:val="0"/>
          <w:iCs w:val="0"/>
          <w:sz w:val="24"/>
        </w:rPr>
        <w:t xml:space="preserve"> </w:t>
      </w:r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pre žiakov 6.-9. ročníka. Išlo o voľné pokračovanie úspešnej inscenácie </w:t>
      </w:r>
      <w:proofErr w:type="spellStart"/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>Jack</w:t>
      </w:r>
      <w:proofErr w:type="spellEnd"/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 and </w:t>
      </w:r>
      <w:proofErr w:type="spellStart"/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>Joe</w:t>
      </w:r>
      <w:proofErr w:type="spellEnd"/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, ktoré naši žiaci absolvovali už skôr. </w:t>
      </w:r>
    </w:p>
    <w:p w:rsidR="008A62D8" w:rsidRPr="007160C8" w:rsidRDefault="008A62D8" w:rsidP="008A62D8">
      <w:pPr>
        <w:pStyle w:val="Nzov"/>
        <w:spacing w:line="36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8A62D8" w:rsidRPr="007160C8" w:rsidRDefault="008A62D8" w:rsidP="008A62D8">
      <w:pPr>
        <w:pStyle w:val="Nzov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7160C8">
        <w:rPr>
          <w:rFonts w:ascii="Arial" w:hAnsi="Arial" w:cs="Arial"/>
          <w:i w:val="0"/>
          <w:iCs w:val="0"/>
          <w:sz w:val="24"/>
        </w:rPr>
        <w:t>Nasledujúce plánované akcie</w:t>
      </w:r>
    </w:p>
    <w:p w:rsidR="008A62D8" w:rsidRPr="007160C8" w:rsidRDefault="008A62D8" w:rsidP="008A62D8">
      <w:pPr>
        <w:pStyle w:val="Nzov"/>
        <w:spacing w:line="36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lastRenderedPageBreak/>
        <w:t xml:space="preserve">Vo februári zorganizovať príchod zahraničných študentov a následne naplánovať ich výstupy na hodinách na I. aj II. stupni. </w:t>
      </w:r>
    </w:p>
    <w:p w:rsidR="008A62D8" w:rsidRPr="007160C8" w:rsidRDefault="008A62D8" w:rsidP="008A62D8">
      <w:pPr>
        <w:pStyle w:val="Nzov"/>
        <w:spacing w:line="36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160C8">
        <w:rPr>
          <w:rFonts w:ascii="Arial" w:hAnsi="Arial" w:cs="Arial"/>
          <w:b w:val="0"/>
          <w:bCs w:val="0"/>
          <w:i w:val="0"/>
          <w:iCs w:val="0"/>
          <w:sz w:val="24"/>
        </w:rPr>
        <w:t xml:space="preserve">V apríli zorganizovať jazykovo-historicko-geografickú exkurziu do Francúzska. </w:t>
      </w:r>
    </w:p>
    <w:p w:rsidR="008A62D8" w:rsidRPr="007160C8" w:rsidRDefault="008A62D8" w:rsidP="008A62D8">
      <w:pPr>
        <w:pStyle w:val="Nzov"/>
        <w:spacing w:line="36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8A62D8" w:rsidRPr="007160C8" w:rsidRDefault="008A62D8" w:rsidP="008A62D8">
      <w:pPr>
        <w:pStyle w:val="Nzov"/>
        <w:spacing w:line="360" w:lineRule="auto"/>
        <w:jc w:val="both"/>
        <w:rPr>
          <w:rFonts w:ascii="Arial" w:hAnsi="Arial" w:cs="Arial"/>
          <w:sz w:val="28"/>
        </w:rPr>
      </w:pPr>
      <w:r w:rsidRPr="007160C8">
        <w:rPr>
          <w:rFonts w:ascii="Arial" w:hAnsi="Arial" w:cs="Arial"/>
          <w:sz w:val="28"/>
        </w:rPr>
        <w:t xml:space="preserve">Projekt </w:t>
      </w:r>
    </w:p>
    <w:p w:rsidR="008A62D8" w:rsidRPr="007160C8" w:rsidRDefault="008A62D8" w:rsidP="001A358D">
      <w:pPr>
        <w:pStyle w:val="Nzov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160C8">
        <w:rPr>
          <w:rFonts w:ascii="Arial" w:hAnsi="Arial" w:cs="Arial"/>
          <w:b w:val="0"/>
          <w:i w:val="0"/>
          <w:iCs w:val="0"/>
          <w:sz w:val="24"/>
        </w:rPr>
        <w:t xml:space="preserve">Od septembra 2012 sa učitelia CJ podieľajú na projekte </w:t>
      </w:r>
      <w:r w:rsidRPr="007160C8">
        <w:rPr>
          <w:rFonts w:ascii="Arial" w:hAnsi="Arial" w:cs="Arial"/>
          <w:bCs w:val="0"/>
          <w:i w:val="0"/>
          <w:iCs w:val="0"/>
          <w:sz w:val="24"/>
        </w:rPr>
        <w:t>„Podporme rozvoj inovatívnych metód a foriem práce vedúcich k všestrannému rozvoju osobnosti žiakov“,</w:t>
      </w:r>
      <w:r w:rsidRPr="007160C8">
        <w:rPr>
          <w:rFonts w:ascii="Arial" w:hAnsi="Arial" w:cs="Arial"/>
          <w:b w:val="0"/>
          <w:i w:val="0"/>
          <w:iCs w:val="0"/>
          <w:sz w:val="24"/>
        </w:rPr>
        <w:t xml:space="preserve"> súčasťou daného projektu je tvorba aktivít s využitím inovatívnych metód a foriem práce. Učitelia dané aktivity uplatňujú vo vyučovacom procese a následne na konci mesiaca vyhodnocujú spracovaním overovacích formulárov. Súčasťou projektu je využitie IKT prostriedkov (interaktívne tabule, </w:t>
      </w:r>
      <w:proofErr w:type="spellStart"/>
      <w:r w:rsidRPr="007160C8">
        <w:rPr>
          <w:rFonts w:ascii="Arial" w:hAnsi="Arial" w:cs="Arial"/>
          <w:b w:val="0"/>
          <w:i w:val="0"/>
          <w:iCs w:val="0"/>
          <w:sz w:val="24"/>
        </w:rPr>
        <w:t>dataprojektor</w:t>
      </w:r>
      <w:proofErr w:type="spellEnd"/>
      <w:r w:rsidRPr="007160C8">
        <w:rPr>
          <w:rFonts w:ascii="Arial" w:hAnsi="Arial" w:cs="Arial"/>
          <w:b w:val="0"/>
          <w:i w:val="0"/>
          <w:iCs w:val="0"/>
          <w:sz w:val="24"/>
        </w:rPr>
        <w:t>, počítače, video, kamera,...)</w:t>
      </w:r>
    </w:p>
    <w:p w:rsidR="008A62D8" w:rsidRPr="007160C8" w:rsidRDefault="008A62D8" w:rsidP="001A358D">
      <w:pPr>
        <w:pStyle w:val="Nzov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8A62D8" w:rsidRPr="007160C8" w:rsidRDefault="008A62D8" w:rsidP="008A62D8">
      <w:pPr>
        <w:pStyle w:val="Nadpis1"/>
        <w:rPr>
          <w:rFonts w:ascii="Arial" w:hAnsi="Arial" w:cs="Arial"/>
          <w:sz w:val="28"/>
        </w:rPr>
      </w:pPr>
      <w:r w:rsidRPr="007160C8">
        <w:rPr>
          <w:rFonts w:ascii="Arial" w:hAnsi="Arial" w:cs="Arial"/>
          <w:sz w:val="28"/>
        </w:rPr>
        <w:t>Súťaže uskutočnené v tomto školskom roku</w:t>
      </w:r>
    </w:p>
    <w:p w:rsidR="008A62D8" w:rsidRPr="007160C8" w:rsidRDefault="008A62D8" w:rsidP="001A358D">
      <w:pPr>
        <w:spacing w:line="24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ab/>
        <w:t xml:space="preserve">V decembri sa uskutočnilo školské kolo OAJ pod vedením p. uč. </w:t>
      </w:r>
      <w:proofErr w:type="spellStart"/>
      <w:r w:rsidRPr="007160C8">
        <w:rPr>
          <w:rFonts w:ascii="Arial" w:hAnsi="Arial" w:cs="Arial"/>
        </w:rPr>
        <w:t>Lucákovej</w:t>
      </w:r>
      <w:proofErr w:type="spellEnd"/>
      <w:r w:rsidRPr="007160C8">
        <w:rPr>
          <w:rFonts w:ascii="Arial" w:hAnsi="Arial" w:cs="Arial"/>
        </w:rPr>
        <w:t xml:space="preserve"> a p. </w:t>
      </w:r>
      <w:proofErr w:type="spellStart"/>
      <w:r w:rsidRPr="007160C8">
        <w:rPr>
          <w:rFonts w:ascii="Arial" w:hAnsi="Arial" w:cs="Arial"/>
        </w:rPr>
        <w:t>Macejovej</w:t>
      </w:r>
      <w:proofErr w:type="spellEnd"/>
      <w:r w:rsidRPr="007160C8">
        <w:rPr>
          <w:rFonts w:ascii="Arial" w:hAnsi="Arial" w:cs="Arial"/>
        </w:rPr>
        <w:t xml:space="preserve">. V kategórií </w:t>
      </w:r>
      <w:r w:rsidRPr="007160C8">
        <w:rPr>
          <w:rFonts w:ascii="Arial" w:hAnsi="Arial" w:cs="Arial"/>
          <w:b/>
          <w:bCs/>
        </w:rPr>
        <w:t>1A</w:t>
      </w:r>
      <w:r w:rsidRPr="007160C8">
        <w:rPr>
          <w:rFonts w:ascii="Arial" w:hAnsi="Arial" w:cs="Arial"/>
        </w:rPr>
        <w:t xml:space="preserve"> sa zúčastnili žiaci 6.-7. ročníka. Do obvodového kola postúpil žiak Max </w:t>
      </w:r>
      <w:proofErr w:type="spellStart"/>
      <w:r w:rsidRPr="007160C8">
        <w:rPr>
          <w:rFonts w:ascii="Arial" w:hAnsi="Arial" w:cs="Arial"/>
        </w:rPr>
        <w:t>Basala</w:t>
      </w:r>
      <w:proofErr w:type="spellEnd"/>
      <w:r w:rsidRPr="007160C8">
        <w:rPr>
          <w:rFonts w:ascii="Arial" w:hAnsi="Arial" w:cs="Arial"/>
        </w:rPr>
        <w:t xml:space="preserve"> z VII.C triedy, ktorý sa v obvodovom kole umiestnil na 6. mieste. Kategória </w:t>
      </w:r>
      <w:r w:rsidRPr="007160C8">
        <w:rPr>
          <w:rFonts w:ascii="Arial" w:hAnsi="Arial" w:cs="Arial"/>
          <w:b/>
          <w:bCs/>
        </w:rPr>
        <w:t>1B</w:t>
      </w:r>
      <w:r w:rsidRPr="007160C8">
        <w:rPr>
          <w:rFonts w:ascii="Arial" w:hAnsi="Arial" w:cs="Arial"/>
        </w:rPr>
        <w:t xml:space="preserve"> – pre žiakov 8. a 9. ročníka, postúpila </w:t>
      </w:r>
      <w:proofErr w:type="spellStart"/>
      <w:r w:rsidRPr="007160C8">
        <w:rPr>
          <w:rFonts w:ascii="Arial" w:hAnsi="Arial" w:cs="Arial"/>
        </w:rPr>
        <w:t>Lucretia</w:t>
      </w:r>
      <w:proofErr w:type="spellEnd"/>
      <w:r w:rsidRPr="007160C8">
        <w:rPr>
          <w:rFonts w:ascii="Arial" w:hAnsi="Arial" w:cs="Arial"/>
        </w:rPr>
        <w:t xml:space="preserve"> </w:t>
      </w:r>
      <w:proofErr w:type="spellStart"/>
      <w:r w:rsidRPr="007160C8">
        <w:rPr>
          <w:rFonts w:ascii="Arial" w:hAnsi="Arial" w:cs="Arial"/>
        </w:rPr>
        <w:t>Wittnerová</w:t>
      </w:r>
      <w:proofErr w:type="spellEnd"/>
      <w:r w:rsidRPr="007160C8">
        <w:rPr>
          <w:rFonts w:ascii="Arial" w:hAnsi="Arial" w:cs="Arial"/>
        </w:rPr>
        <w:t xml:space="preserve"> žiačka IX.C triedy, v obvodovom kole sa umiestnila na 2. mieste, v kategórii </w:t>
      </w:r>
      <w:r w:rsidRPr="007160C8">
        <w:rPr>
          <w:rFonts w:ascii="Arial" w:hAnsi="Arial" w:cs="Arial"/>
          <w:b/>
          <w:bCs/>
        </w:rPr>
        <w:t>1C</w:t>
      </w:r>
      <w:r w:rsidRPr="007160C8">
        <w:rPr>
          <w:rFonts w:ascii="Arial" w:hAnsi="Arial" w:cs="Arial"/>
        </w:rPr>
        <w:t xml:space="preserve"> sa zúčastnila žiačka z 8.A – </w:t>
      </w:r>
      <w:proofErr w:type="spellStart"/>
      <w:r w:rsidRPr="007160C8">
        <w:rPr>
          <w:rFonts w:ascii="Arial" w:hAnsi="Arial" w:cs="Arial"/>
        </w:rPr>
        <w:t>Scarlet</w:t>
      </w:r>
      <w:proofErr w:type="spellEnd"/>
      <w:r w:rsidRPr="007160C8">
        <w:rPr>
          <w:rFonts w:ascii="Arial" w:hAnsi="Arial" w:cs="Arial"/>
        </w:rPr>
        <w:t xml:space="preserve"> Vraník, krajského kola, vyhodnotenie a jej umiestnenie bude v najbližšom čase doručené do školy. </w:t>
      </w:r>
    </w:p>
    <w:p w:rsidR="008A62D8" w:rsidRPr="007160C8" w:rsidRDefault="008A62D8" w:rsidP="001A358D">
      <w:pPr>
        <w:spacing w:line="240" w:lineRule="auto"/>
        <w:ind w:firstLine="708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 xml:space="preserve">Olympiády v NEJ sa zúčastnila žiačka z IX.C – </w:t>
      </w:r>
      <w:proofErr w:type="spellStart"/>
      <w:r w:rsidRPr="007160C8">
        <w:rPr>
          <w:rFonts w:ascii="Arial" w:hAnsi="Arial" w:cs="Arial"/>
        </w:rPr>
        <w:t>Lucretia</w:t>
      </w:r>
      <w:proofErr w:type="spellEnd"/>
      <w:r w:rsidRPr="007160C8">
        <w:rPr>
          <w:rFonts w:ascii="Arial" w:hAnsi="Arial" w:cs="Arial"/>
        </w:rPr>
        <w:t xml:space="preserve"> </w:t>
      </w:r>
      <w:proofErr w:type="spellStart"/>
      <w:r w:rsidRPr="007160C8">
        <w:rPr>
          <w:rFonts w:ascii="Arial" w:hAnsi="Arial" w:cs="Arial"/>
        </w:rPr>
        <w:t>Wittnerová</w:t>
      </w:r>
      <w:proofErr w:type="spellEnd"/>
      <w:r w:rsidRPr="007160C8">
        <w:rPr>
          <w:rFonts w:ascii="Arial" w:hAnsi="Arial" w:cs="Arial"/>
        </w:rPr>
        <w:t xml:space="preserve">, ktorá sa v obvodovom kole umiestnila na 2. mieste a v krajskom kole na 3. mieste. </w:t>
      </w:r>
    </w:p>
    <w:p w:rsidR="008A62D8" w:rsidRPr="007160C8" w:rsidRDefault="008A62D8" w:rsidP="001A358D">
      <w:pPr>
        <w:spacing w:line="240" w:lineRule="auto"/>
        <w:jc w:val="both"/>
        <w:rPr>
          <w:rFonts w:ascii="Arial" w:hAnsi="Arial" w:cs="Arial"/>
        </w:rPr>
      </w:pPr>
    </w:p>
    <w:p w:rsidR="008A62D8" w:rsidRPr="007160C8" w:rsidRDefault="008A62D8" w:rsidP="008A62D8">
      <w:pPr>
        <w:pStyle w:val="Nadpis5"/>
        <w:rPr>
          <w:rFonts w:ascii="Arial" w:hAnsi="Arial" w:cs="Arial"/>
        </w:rPr>
      </w:pPr>
      <w:proofErr w:type="spellStart"/>
      <w:r w:rsidRPr="007160C8">
        <w:rPr>
          <w:rFonts w:ascii="Arial" w:hAnsi="Arial" w:cs="Arial"/>
        </w:rPr>
        <w:t>Výchovno</w:t>
      </w:r>
      <w:proofErr w:type="spellEnd"/>
      <w:r w:rsidRPr="007160C8">
        <w:rPr>
          <w:rFonts w:ascii="Arial" w:hAnsi="Arial" w:cs="Arial"/>
        </w:rPr>
        <w:t xml:space="preserve"> -vyučovacie výsledky</w:t>
      </w:r>
    </w:p>
    <w:p w:rsidR="008A62D8" w:rsidRPr="007160C8" w:rsidRDefault="008A62D8" w:rsidP="008A62D8">
      <w:pPr>
        <w:spacing w:line="360" w:lineRule="auto"/>
        <w:jc w:val="both"/>
        <w:rPr>
          <w:rFonts w:ascii="Arial" w:hAnsi="Arial" w:cs="Arial"/>
        </w:rPr>
      </w:pPr>
      <w:r w:rsidRPr="007160C8">
        <w:rPr>
          <w:rFonts w:ascii="Arial" w:hAnsi="Arial" w:cs="Arial"/>
        </w:rPr>
        <w:t xml:space="preserve">            Vo všetkých triedach boli napísané diktáty, previerky, školské úlohy a testy na kontrolu vedomostí žiakov. Nakoľko sa priebežne píšu testy z jednotlivých lekcií, polročné testy sa z cudzieho jazyka nepíšu.</w:t>
      </w:r>
    </w:p>
    <w:p w:rsidR="008A62D8" w:rsidRPr="00A65CB0" w:rsidRDefault="008A62D8" w:rsidP="00A65CB0">
      <w:pPr>
        <w:pStyle w:val="Zarkazkladnhotextu"/>
        <w:spacing w:line="360" w:lineRule="auto"/>
        <w:rPr>
          <w:rFonts w:ascii="Arial" w:hAnsi="Arial" w:cs="Arial"/>
          <w:sz w:val="24"/>
        </w:rPr>
      </w:pPr>
      <w:r w:rsidRPr="007160C8">
        <w:rPr>
          <w:rFonts w:ascii="Arial" w:hAnsi="Arial" w:cs="Arial"/>
          <w:sz w:val="24"/>
        </w:rPr>
        <w:t xml:space="preserve">Žiaci pravidelne vypracúvajú projekty k určitým témam, čím sa podporuje tvorivý prístup získavania väčších informácií o krajinách daného jazyka. </w:t>
      </w:r>
    </w:p>
    <w:p w:rsidR="008A62D8" w:rsidRPr="007160C8" w:rsidRDefault="008A62D8" w:rsidP="008A62D8">
      <w:pPr>
        <w:pStyle w:val="Nadpis5"/>
        <w:rPr>
          <w:rFonts w:ascii="Arial" w:hAnsi="Arial" w:cs="Arial"/>
        </w:rPr>
      </w:pPr>
      <w:r w:rsidRPr="007160C8">
        <w:rPr>
          <w:rFonts w:ascii="Arial" w:hAnsi="Arial" w:cs="Arial"/>
        </w:rPr>
        <w:t>Opatrenia na zlepšenie prospechu</w:t>
      </w:r>
    </w:p>
    <w:p w:rsidR="008A62D8" w:rsidRPr="007160C8" w:rsidRDefault="008A62D8" w:rsidP="00A65CB0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160C8">
        <w:rPr>
          <w:rFonts w:ascii="Arial" w:hAnsi="Arial" w:cs="Arial"/>
        </w:rPr>
        <w:t>Motivovať žiakov k lepšej práci – korigovať množstvo učiva</w:t>
      </w:r>
    </w:p>
    <w:p w:rsidR="008A62D8" w:rsidRPr="007160C8" w:rsidRDefault="008A62D8" w:rsidP="00A65CB0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160C8">
        <w:rPr>
          <w:rFonts w:ascii="Arial" w:hAnsi="Arial" w:cs="Arial"/>
        </w:rPr>
        <w:t>Podporovať a rozvíjať záujem talentovaných žiakov</w:t>
      </w:r>
    </w:p>
    <w:p w:rsidR="008A62D8" w:rsidRPr="007160C8" w:rsidRDefault="008A62D8" w:rsidP="00A65CB0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160C8">
        <w:rPr>
          <w:rFonts w:ascii="Arial" w:hAnsi="Arial" w:cs="Arial"/>
        </w:rPr>
        <w:t>Venovať pozornosť komunikácii v CJ</w:t>
      </w:r>
    </w:p>
    <w:p w:rsidR="008A62D8" w:rsidRPr="007160C8" w:rsidRDefault="008A62D8" w:rsidP="00A65CB0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160C8">
        <w:rPr>
          <w:rFonts w:ascii="Arial" w:hAnsi="Arial" w:cs="Arial"/>
        </w:rPr>
        <w:t>Rozširovať slovnú zásobu a zvýšiť dôraz na zlepšenie pravopisu</w:t>
      </w:r>
    </w:p>
    <w:p w:rsidR="008A62D8" w:rsidRPr="007160C8" w:rsidRDefault="008A62D8" w:rsidP="00A65CB0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160C8">
        <w:rPr>
          <w:rFonts w:ascii="Arial" w:hAnsi="Arial" w:cs="Arial"/>
        </w:rPr>
        <w:t xml:space="preserve">Rozvíjanie jazykových zručnosti </w:t>
      </w:r>
    </w:p>
    <w:p w:rsidR="008A62D8" w:rsidRPr="00A65CB0" w:rsidRDefault="008A62D8" w:rsidP="008A62D8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A65CB0">
        <w:rPr>
          <w:rFonts w:ascii="Arial" w:hAnsi="Arial" w:cs="Arial"/>
          <w:lang w:val="cs-CZ"/>
        </w:rPr>
        <w:t>V</w:t>
      </w:r>
      <w:proofErr w:type="spellStart"/>
      <w:r w:rsidRPr="00A65CB0">
        <w:rPr>
          <w:rFonts w:ascii="Arial" w:hAnsi="Arial" w:cs="Arial"/>
        </w:rPr>
        <w:t>yužívať</w:t>
      </w:r>
      <w:proofErr w:type="spellEnd"/>
      <w:r w:rsidRPr="00A65CB0">
        <w:rPr>
          <w:rFonts w:ascii="Arial" w:hAnsi="Arial" w:cs="Arial"/>
        </w:rPr>
        <w:t xml:space="preserve"> IKT vo vyučovacom procese a rozvíjať kom</w:t>
      </w:r>
      <w:r w:rsidR="00A65CB0" w:rsidRPr="00A65CB0">
        <w:rPr>
          <w:rFonts w:ascii="Arial" w:hAnsi="Arial" w:cs="Arial"/>
        </w:rPr>
        <w:t>petencie  žiakov v tejto oblasti</w:t>
      </w:r>
      <w:r w:rsidR="00A65CB0">
        <w:rPr>
          <w:rFonts w:ascii="Arial" w:hAnsi="Arial" w:cs="Arial"/>
        </w:rPr>
        <w:t xml:space="preserve">     </w:t>
      </w:r>
      <w:r w:rsidRPr="00A65CB0">
        <w:rPr>
          <w:rFonts w:ascii="Arial" w:hAnsi="Arial" w:cs="Arial"/>
        </w:rPr>
        <w:tab/>
      </w:r>
    </w:p>
    <w:p w:rsidR="008A62D8" w:rsidRPr="007160C8" w:rsidRDefault="008A62D8" w:rsidP="00A65CB0">
      <w:pPr>
        <w:spacing w:line="240" w:lineRule="auto"/>
        <w:ind w:left="5664" w:firstLine="708"/>
        <w:rPr>
          <w:rFonts w:ascii="Arial" w:hAnsi="Arial" w:cs="Arial"/>
        </w:rPr>
      </w:pPr>
      <w:r w:rsidRPr="007160C8">
        <w:rPr>
          <w:rFonts w:ascii="Arial" w:hAnsi="Arial" w:cs="Arial"/>
        </w:rPr>
        <w:t xml:space="preserve"> Mgr. Z. </w:t>
      </w:r>
      <w:proofErr w:type="spellStart"/>
      <w:r w:rsidRPr="007160C8">
        <w:rPr>
          <w:rFonts w:ascii="Arial" w:hAnsi="Arial" w:cs="Arial"/>
        </w:rPr>
        <w:t>Lucáková</w:t>
      </w:r>
      <w:proofErr w:type="spellEnd"/>
    </w:p>
    <w:p w:rsidR="008A62D8" w:rsidRPr="00A65CB0" w:rsidRDefault="00A65CB0" w:rsidP="00A65C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vedúca PK </w:t>
      </w:r>
    </w:p>
    <w:p w:rsidR="008A62D8" w:rsidRPr="00060F34" w:rsidRDefault="008A62D8" w:rsidP="008A62D8">
      <w:pPr>
        <w:pStyle w:val="Nadpis1"/>
        <w:jc w:val="center"/>
        <w:rPr>
          <w:rFonts w:ascii="Arial" w:hAnsi="Arial" w:cs="Arial"/>
        </w:rPr>
      </w:pPr>
      <w:r w:rsidRPr="00060F34">
        <w:rPr>
          <w:rFonts w:ascii="Arial" w:hAnsi="Arial" w:cs="Arial"/>
        </w:rPr>
        <w:lastRenderedPageBreak/>
        <w:t>Hodnotiaca správa  PK-D,OV,EV,NV</w:t>
      </w:r>
    </w:p>
    <w:p w:rsidR="008A62D8" w:rsidRPr="00A65CB0" w:rsidRDefault="008A62D8" w:rsidP="00A65CB0">
      <w:pPr>
        <w:pStyle w:val="Nadpis1"/>
        <w:jc w:val="center"/>
        <w:rPr>
          <w:rFonts w:ascii="Arial" w:hAnsi="Arial" w:cs="Arial"/>
        </w:rPr>
      </w:pPr>
      <w:r w:rsidRPr="00060F34">
        <w:rPr>
          <w:rFonts w:ascii="Arial" w:hAnsi="Arial" w:cs="Arial"/>
        </w:rPr>
        <w:t>Školský rok 2013/2014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Predmetová komisia sa stretla podľa plánu trikrát. Vyučovanie jednotlivých predmetov prebehlo podľa platných učebných osnov a všetci vyučujúci zvládli so žiakmi učivo stanovené tematickými plánmi. Žiaci učivo zvládli a nikto nebude hodnotený známkou nedostatočný. Učenie bolo založené na podnecovaní vnútornej motivácie žiakov a sústredené na komunikatívnu zložku,  žiakom sme poskytovali veľký priestor na samostatnú realizáciu a prezentáciu svojej práce. Snažili sme sa vytvoriť v žiakoch pozitívny postoj k témam. Známky nie sú len súhrnom overovania vedomostí a poznatkov z ústnych či písomných odpovedí, ale hodnotili sme  aj tvorivé aktivity v projektoch. Práve tieto  získavajú čoraz väčšiu obľubu a žiakom otvárajú novú rovinu školského vzdelávania. Vedomostnú úroveň žiakov sme porovnávali krátkymi testami na konci tematických celkov.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Významnou časťou učiva bolo využívanie a implementácia IKT vo vyučovacom procese. Samotní učitelia využívali k svojej práci internet a týmto spôsobom viedli aj žiakov. Osvedčenou metódou, ako žiakov posunúť k tvorivej práci na internete, je uvádzanie webových stránok týkajúcich sa tematiky preberaného učiva. Žiaci internet využívali pri príprave projektov , na prípravu na súťaže, stali sa aktívnymi účastníkmi vyučovacej hodiny 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V jednotlivých ročníkoch sme pripravili besedy a exkurzie  </w:t>
      </w:r>
      <w:proofErr w:type="spellStart"/>
      <w:r w:rsidRPr="00060F34">
        <w:rPr>
          <w:rFonts w:ascii="Arial" w:hAnsi="Arial" w:cs="Arial"/>
        </w:rPr>
        <w:t>Medzipredmetové</w:t>
      </w:r>
      <w:proofErr w:type="spellEnd"/>
      <w:r w:rsidRPr="00060F34">
        <w:rPr>
          <w:rFonts w:ascii="Arial" w:hAnsi="Arial" w:cs="Arial"/>
        </w:rPr>
        <w:t xml:space="preserve"> exkurzie sú  organizované najmä z finančných dôvodov, majú svoj zmysel a ukázalo sa, že majú na žiakov pozitívny vplyv.</w:t>
      </w:r>
    </w:p>
    <w:p w:rsidR="008A62D8" w:rsidRPr="00060F34" w:rsidRDefault="008A62D8" w:rsidP="008A62D8">
      <w:pPr>
        <w:jc w:val="both"/>
        <w:rPr>
          <w:rFonts w:ascii="Arial" w:hAnsi="Arial" w:cs="Arial"/>
          <w:b/>
          <w:bCs/>
        </w:rPr>
      </w:pPr>
      <w:r w:rsidRPr="00060F34">
        <w:rPr>
          <w:rFonts w:ascii="Arial" w:hAnsi="Arial" w:cs="Arial"/>
          <w:b/>
          <w:bCs/>
        </w:rPr>
        <w:t xml:space="preserve">Plnenie úloh: </w:t>
      </w:r>
    </w:p>
    <w:p w:rsidR="008A62D8" w:rsidRPr="00060F34" w:rsidRDefault="008A62D8" w:rsidP="008A62D8">
      <w:pPr>
        <w:jc w:val="both"/>
        <w:rPr>
          <w:rFonts w:ascii="Arial" w:hAnsi="Arial" w:cs="Arial"/>
          <w:szCs w:val="32"/>
        </w:rPr>
      </w:pPr>
      <w:r w:rsidRPr="00060F34">
        <w:rPr>
          <w:rFonts w:ascii="Arial" w:hAnsi="Arial" w:cs="Arial"/>
          <w:b/>
          <w:bCs/>
        </w:rPr>
        <w:t xml:space="preserve"> </w:t>
      </w:r>
      <w:r w:rsidRPr="00060F34">
        <w:rPr>
          <w:rFonts w:ascii="Arial" w:hAnsi="Arial" w:cs="Arial"/>
          <w:szCs w:val="32"/>
        </w:rPr>
        <w:t xml:space="preserve">Na hodinách </w:t>
      </w:r>
      <w:r w:rsidRPr="00060F34">
        <w:rPr>
          <w:rFonts w:ascii="Arial" w:hAnsi="Arial" w:cs="Arial"/>
          <w:b/>
          <w:bCs/>
          <w:szCs w:val="32"/>
        </w:rPr>
        <w:t>etickej výchovy</w:t>
      </w:r>
      <w:r w:rsidRPr="00060F34">
        <w:rPr>
          <w:rFonts w:ascii="Arial" w:hAnsi="Arial" w:cs="Arial"/>
          <w:szCs w:val="32"/>
        </w:rPr>
        <w:t xml:space="preserve"> vyučujúci sa venovali témam i aktivitám, ktoré súviseli s danými témami:</w:t>
      </w:r>
    </w:p>
    <w:p w:rsidR="008A62D8" w:rsidRPr="00060F34" w:rsidRDefault="008A62D8" w:rsidP="008A62D8">
      <w:pPr>
        <w:pStyle w:val="Zkladntext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otvorená komunikácia, pozitívne hodnotenie seba a druhých, tvorivosť v medziľudských vzťahoch, telesné a duševné zdravie, manželstvo, rodinný a sexuálny život, plánované rodičovstvo, dôstojnosť a hodnota ľudskej osoby, prehĺbenie komunikačných schopností, zdravý životný štýl, skromnosť, dobroprajnosť, asertivita atď.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</w:t>
      </w:r>
      <w:proofErr w:type="spellStart"/>
      <w:r w:rsidRPr="00060F34">
        <w:rPr>
          <w:rFonts w:ascii="Arial" w:hAnsi="Arial" w:cs="Arial"/>
          <w:b/>
          <w:bCs/>
        </w:rPr>
        <w:t>Ov</w:t>
      </w:r>
      <w:proofErr w:type="spellEnd"/>
      <w:r w:rsidRPr="00060F34">
        <w:rPr>
          <w:rFonts w:ascii="Arial" w:hAnsi="Arial" w:cs="Arial"/>
          <w:b/>
          <w:bCs/>
        </w:rPr>
        <w:t>-</w:t>
      </w:r>
      <w:r w:rsidRPr="00060F34">
        <w:rPr>
          <w:rFonts w:ascii="Arial" w:hAnsi="Arial" w:cs="Arial"/>
        </w:rPr>
        <w:t xml:space="preserve">  vyučujúce aktivovali žiakov v oblasti výchovy k ľudským právam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  <w:b/>
          <w:bCs/>
        </w:rPr>
        <w:t xml:space="preserve">besedami </w:t>
      </w:r>
      <w:r w:rsidRPr="00060F34">
        <w:rPr>
          <w:rFonts w:ascii="Arial" w:hAnsi="Arial" w:cs="Arial"/>
        </w:rPr>
        <w:t>na tému Práva a povinnosti žiakov zakotvené vo vnútornom poriadku školy,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Využívaš právo na vzdelanie dostatočne ?, Čo robíš pre upevnenie vzťahov v kolektíve ?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Dôraz kládli na uplatňovanie tolerancie a medziľudských vzťahov – správanie v triede 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a na verejnosti.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Uskutočnila sa beseda s pracovníkom polície</w:t>
      </w:r>
    </w:p>
    <w:p w:rsidR="008A62D8" w:rsidRPr="00060F34" w:rsidRDefault="008A62D8" w:rsidP="00A65CB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exkurzia – Mestský úrad v Prešove – Kancelária prvého kontaktu – odbor soc. Vecí</w:t>
      </w:r>
    </w:p>
    <w:p w:rsidR="008A62D8" w:rsidRPr="00060F34" w:rsidRDefault="008A62D8" w:rsidP="00A65CB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exkurzia - Dni mesta Prešov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</w:t>
      </w:r>
      <w:proofErr w:type="spellStart"/>
      <w:r w:rsidRPr="00060F34">
        <w:rPr>
          <w:rFonts w:ascii="Arial" w:hAnsi="Arial" w:cs="Arial"/>
          <w:b/>
          <w:bCs/>
        </w:rPr>
        <w:t>Nv</w:t>
      </w:r>
      <w:proofErr w:type="spellEnd"/>
      <w:r w:rsidRPr="00060F34">
        <w:rPr>
          <w:rFonts w:ascii="Arial" w:hAnsi="Arial" w:cs="Arial"/>
        </w:rPr>
        <w:t xml:space="preserve"> – upevňovanie teoretických poznatkov v živote, utvrdzovanie základných náboženských</w:t>
      </w:r>
    </w:p>
    <w:p w:rsidR="008A62D8" w:rsidRPr="00060F34" w:rsidRDefault="008A62D8" w:rsidP="00A65CB0">
      <w:p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právd.</w:t>
      </w:r>
    </w:p>
    <w:p w:rsidR="008A62D8" w:rsidRPr="00060F34" w:rsidRDefault="008A62D8" w:rsidP="00A65CB0">
      <w:pPr>
        <w:spacing w:after="0"/>
        <w:jc w:val="both"/>
        <w:rPr>
          <w:rFonts w:ascii="Arial" w:hAnsi="Arial" w:cs="Arial"/>
          <w:b/>
          <w:bCs/>
        </w:rPr>
      </w:pPr>
      <w:r w:rsidRPr="00060F34">
        <w:rPr>
          <w:rFonts w:ascii="Arial" w:hAnsi="Arial" w:cs="Arial"/>
          <w:b/>
          <w:bCs/>
        </w:rPr>
        <w:t>Akcie :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Aktívna účasť na Jasličkovej pobožnosti počas vianočných sviatkov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lastRenderedPageBreak/>
        <w:t>Príprava žiakov na 1. sv. prijímanie /každá streda v kostole/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Príprava scénky na 1. sv. prijímanie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Zbierka vo forme odriekania sa v pôstnom období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</w:t>
      </w:r>
      <w:r w:rsidRPr="00060F34">
        <w:rPr>
          <w:rFonts w:ascii="Arial" w:hAnsi="Arial" w:cs="Arial"/>
          <w:b/>
          <w:bCs/>
        </w:rPr>
        <w:t>D</w:t>
      </w:r>
      <w:r w:rsidRPr="00060F34">
        <w:rPr>
          <w:rFonts w:ascii="Arial" w:hAnsi="Arial" w:cs="Arial"/>
        </w:rPr>
        <w:t xml:space="preserve"> – dôraz sa kládol na národné a regionálne dejiny. Cieľom bolo a je naučiť žiakov základné historické fakty, orientovať sa v udalostiach, čase a priestore. Priestor sa dával na vyjadrenie postoja žiakov k určitej osobnosti alebo udalosti. Realizovali sa besedy a premietanie dokumentov o holokauste a osobnostiach/ M. R. Štefánik,  Vznik ČSR, Vznik légií, História fašizmu a nacizmu v Nemecku a Taliansku,  /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</w:t>
      </w:r>
      <w:r w:rsidRPr="00060F34">
        <w:rPr>
          <w:rFonts w:ascii="Arial" w:hAnsi="Arial" w:cs="Arial"/>
          <w:b/>
          <w:bCs/>
        </w:rPr>
        <w:t>5. ročníku</w:t>
      </w:r>
      <w:r w:rsidRPr="00060F34">
        <w:rPr>
          <w:rFonts w:ascii="Arial" w:hAnsi="Arial" w:cs="Arial"/>
        </w:rPr>
        <w:t xml:space="preserve"> robili žiaci projekt - O vývoji peňazí 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Vypracovali rodokmeň svojej rodiny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Vývoj dopravy a dopravných prostriedkov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Využitie druhov energie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projekt </w:t>
      </w:r>
      <w:r w:rsidRPr="00060F34">
        <w:rPr>
          <w:rFonts w:ascii="Arial" w:hAnsi="Arial" w:cs="Arial"/>
          <w:b/>
          <w:bCs/>
        </w:rPr>
        <w:t xml:space="preserve">Hlaholika </w:t>
      </w:r>
      <w:r w:rsidRPr="00060F34">
        <w:rPr>
          <w:rFonts w:ascii="Arial" w:hAnsi="Arial" w:cs="Arial"/>
        </w:rPr>
        <w:t>– pátranie po písme našich predkov, napísanie vlastného textu hlaholikou</w:t>
      </w:r>
    </w:p>
    <w:p w:rsidR="008A62D8" w:rsidRPr="00060F34" w:rsidRDefault="008A62D8" w:rsidP="008A62D8">
      <w:pPr>
        <w:ind w:left="1740"/>
        <w:jc w:val="both"/>
        <w:rPr>
          <w:rFonts w:ascii="Arial" w:hAnsi="Arial" w:cs="Arial"/>
        </w:rPr>
      </w:pP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  <w:b/>
          <w:bCs/>
        </w:rPr>
        <w:t>v 6. ročníku</w:t>
      </w:r>
      <w:r w:rsidRPr="00060F34">
        <w:rPr>
          <w:rFonts w:ascii="Arial" w:hAnsi="Arial" w:cs="Arial"/>
        </w:rPr>
        <w:t xml:space="preserve">           - Projekt </w:t>
      </w:r>
      <w:r w:rsidRPr="00060F34">
        <w:rPr>
          <w:rFonts w:ascii="Arial" w:hAnsi="Arial" w:cs="Arial"/>
          <w:b/>
          <w:bCs/>
        </w:rPr>
        <w:t>Ja v starom meste</w:t>
      </w:r>
      <w:r w:rsidRPr="00060F34">
        <w:rPr>
          <w:rFonts w:ascii="Arial" w:hAnsi="Arial" w:cs="Arial"/>
        </w:rPr>
        <w:t xml:space="preserve"> – predstava žiaka, čo by v takom meste videl,                    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                                keby ho navštívil a ako mesto v staroveku vyzeralo–Koloseum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6. ročníku  to boli projekty na tému: Staroveký Egypt- bohovia, pyramídy, kultúra.. Grécko- jeho vplyv na kultúru a vzdelanosť.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/ Grécke divadlo, Akropola, </w:t>
      </w:r>
      <w:proofErr w:type="spellStart"/>
      <w:r w:rsidRPr="00060F34">
        <w:rPr>
          <w:rFonts w:ascii="Arial" w:hAnsi="Arial" w:cs="Arial"/>
        </w:rPr>
        <w:t>Grecko-perzské</w:t>
      </w:r>
      <w:proofErr w:type="spellEnd"/>
      <w:r w:rsidRPr="00060F34">
        <w:rPr>
          <w:rFonts w:ascii="Arial" w:hAnsi="Arial" w:cs="Arial"/>
        </w:rPr>
        <w:t xml:space="preserve"> vojny, </w:t>
      </w:r>
      <w:proofErr w:type="spellStart"/>
      <w:r w:rsidRPr="00060F34">
        <w:rPr>
          <w:rFonts w:ascii="Arial" w:hAnsi="Arial" w:cs="Arial"/>
        </w:rPr>
        <w:t>Atenska</w:t>
      </w:r>
      <w:proofErr w:type="spellEnd"/>
      <w:r w:rsidRPr="00060F34">
        <w:rPr>
          <w:rFonts w:ascii="Arial" w:hAnsi="Arial" w:cs="Arial"/>
        </w:rPr>
        <w:t xml:space="preserve"> demokracia..../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</w:t>
      </w:r>
      <w:r w:rsidRPr="00060F34">
        <w:rPr>
          <w:rFonts w:ascii="Arial" w:hAnsi="Arial" w:cs="Arial"/>
          <w:b/>
          <w:bCs/>
        </w:rPr>
        <w:t>7. ročníku</w:t>
      </w:r>
      <w:r w:rsidRPr="00060F34">
        <w:rPr>
          <w:rFonts w:ascii="Arial" w:hAnsi="Arial" w:cs="Arial"/>
        </w:rPr>
        <w:t xml:space="preserve"> – projekt Vznik stredovekých miest – cieľom bolo vytvorenie stredovekého mesta, jeho </w:t>
      </w:r>
      <w:proofErr w:type="spellStart"/>
      <w:r w:rsidRPr="00060F34">
        <w:rPr>
          <w:rFonts w:ascii="Arial" w:hAnsi="Arial" w:cs="Arial"/>
        </w:rPr>
        <w:t>častí-hradby</w:t>
      </w:r>
      <w:proofErr w:type="spellEnd"/>
      <w:r w:rsidRPr="00060F34">
        <w:rPr>
          <w:rFonts w:ascii="Arial" w:hAnsi="Arial" w:cs="Arial"/>
        </w:rPr>
        <w:t>, tržnica, námestie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  <w:b/>
          <w:bCs/>
        </w:rPr>
        <w:t>Čo by Ti v stredoveku chýbalo</w:t>
      </w:r>
      <w:r w:rsidRPr="00060F34">
        <w:rPr>
          <w:rFonts w:ascii="Arial" w:hAnsi="Arial" w:cs="Arial"/>
        </w:rPr>
        <w:t xml:space="preserve"> – vnímanie stredoveku očami siedmaka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</w:t>
      </w:r>
      <w:r w:rsidRPr="00060F34">
        <w:rPr>
          <w:rFonts w:ascii="Arial" w:hAnsi="Arial" w:cs="Arial"/>
          <w:b/>
          <w:bCs/>
        </w:rPr>
        <w:t>8. ročníku</w:t>
      </w:r>
      <w:r w:rsidRPr="00060F34">
        <w:rPr>
          <w:rFonts w:ascii="Arial" w:hAnsi="Arial" w:cs="Arial"/>
        </w:rPr>
        <w:t xml:space="preserve"> to boli aktivity na hodine –doplňujúce určité témy – osvieteneckí panovníci -Mária Terézia, Jozef II., buržoázne revolúcie v Európe, vznik USA, osobnosti slovenskej histórie- Matej </w:t>
      </w:r>
      <w:proofErr w:type="spellStart"/>
      <w:r w:rsidRPr="00060F34">
        <w:rPr>
          <w:rFonts w:ascii="Arial" w:hAnsi="Arial" w:cs="Arial"/>
        </w:rPr>
        <w:t>Bel</w:t>
      </w:r>
      <w:proofErr w:type="spellEnd"/>
      <w:r w:rsidRPr="00060F34">
        <w:rPr>
          <w:rFonts w:ascii="Arial" w:hAnsi="Arial" w:cs="Arial"/>
        </w:rPr>
        <w:t xml:space="preserve">, </w:t>
      </w:r>
      <w:proofErr w:type="spellStart"/>
      <w:r w:rsidRPr="00060F34">
        <w:rPr>
          <w:rFonts w:ascii="Arial" w:hAnsi="Arial" w:cs="Arial"/>
        </w:rPr>
        <w:t>A.F.Kollár</w:t>
      </w:r>
      <w:proofErr w:type="spellEnd"/>
      <w:r w:rsidRPr="00060F34">
        <w:rPr>
          <w:rFonts w:ascii="Arial" w:hAnsi="Arial" w:cs="Arial"/>
        </w:rPr>
        <w:t xml:space="preserve">.../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Prvá svetová vojna – vplyv na vytvorenie ČSR,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  <w:b/>
        </w:rPr>
        <w:t>V 9. ročníku</w:t>
      </w:r>
      <w:r w:rsidRPr="00060F34">
        <w:rPr>
          <w:rFonts w:ascii="Arial" w:hAnsi="Arial" w:cs="Arial"/>
        </w:rPr>
        <w:t xml:space="preserve"> sme pripravili besedu o holokauste, kde sme vysvetlili pojem a ozrejmili jeho historické dimenzie a dôsledky. Vypracovali prezentáciu o Osvienčime, ktorý navštívili v minulom školskom roku, vyjadrili svoje pocity pri návšteve koncentračného tábora. Exkurzie :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Neuskutočnili sa . V pláne bola jedna zahraničná – Berlín -, pre slabý záujem zrušená.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 Plánované domáce neuskutočnené, lebo počas školského roka sa žiaci zúčastňovali z iných predmetov a bolo by to veľmi náročné finančne pokryť.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Neuskutočnila sa exkurzia do archívu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lastRenderedPageBreak/>
        <w:t xml:space="preserve">Navrhujeme v budúcnosti korigovať  pomerný počet exkurzií z jednotlivých predmetov, predmetových komisií. Každý vyučujúci sa snaží o zážitkové učenie, ale časové možnosti osnov sú veľmi obmedzené, preto je potrebné byť navzájom ohľaduplný. 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Prešov – námestie – prehliadka historických budov – umelecké štýly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Trojičný jarmok – staré remeslá</w:t>
      </w:r>
    </w:p>
    <w:p w:rsidR="008A62D8" w:rsidRPr="00060F34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Dni mesta Prešov</w:t>
      </w:r>
    </w:p>
    <w:p w:rsidR="008A62D8" w:rsidRPr="00A65CB0" w:rsidRDefault="008A62D8" w:rsidP="008A62D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Osobnosti pochované na prešovskom cintoríne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Na podporu dejepisu – regionálnych dejín – je vytvorený historický krúžok, v rámci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ktorého žiaci 6. – 9. ročníka raz mesačne sa zúčastňujú akcie Objavovanie Prešova pod vedením p. </w:t>
      </w:r>
      <w:proofErr w:type="spellStart"/>
      <w:r w:rsidRPr="00060F34">
        <w:rPr>
          <w:rFonts w:ascii="Arial" w:hAnsi="Arial" w:cs="Arial"/>
        </w:rPr>
        <w:t>Vidumskej</w:t>
      </w:r>
      <w:proofErr w:type="spellEnd"/>
      <w:r w:rsidRPr="00060F34">
        <w:rPr>
          <w:rFonts w:ascii="Arial" w:hAnsi="Arial" w:cs="Arial"/>
        </w:rPr>
        <w:t xml:space="preserve"> .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rámci krúžku navštívili a akciu v Košiciach – Zlatý košický poklad, Prírodovedné múzeum Košice, vežu Dómu sv. Alžbety. Absolvovali návštevu historického jadra Bardejova a radnicu.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>V tomto školskom  roku sme žiakov zapojili do Dejepisnej olympiády v kategórii C- 9. roč., kategória D-8. ročník, kat. E-6. ročník.</w:t>
      </w:r>
    </w:p>
    <w:p w:rsidR="008A62D8" w:rsidRPr="00060F34" w:rsidRDefault="008A62D8" w:rsidP="008A62D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miesto v OK kat. F- </w:t>
      </w:r>
      <w:proofErr w:type="spellStart"/>
      <w:r w:rsidRPr="00060F34">
        <w:rPr>
          <w:rFonts w:ascii="Arial" w:hAnsi="Arial" w:cs="Arial"/>
        </w:rPr>
        <w:t>Emma</w:t>
      </w:r>
      <w:proofErr w:type="spellEnd"/>
      <w:r w:rsidRPr="00060F34">
        <w:rPr>
          <w:rFonts w:ascii="Arial" w:hAnsi="Arial" w:cs="Arial"/>
        </w:rPr>
        <w:t xml:space="preserve"> </w:t>
      </w:r>
      <w:proofErr w:type="spellStart"/>
      <w:r w:rsidRPr="00060F34">
        <w:rPr>
          <w:rFonts w:ascii="Arial" w:hAnsi="Arial" w:cs="Arial"/>
        </w:rPr>
        <w:t>Padová</w:t>
      </w:r>
      <w:proofErr w:type="spellEnd"/>
      <w:r w:rsidRPr="00060F34">
        <w:rPr>
          <w:rFonts w:ascii="Arial" w:hAnsi="Arial" w:cs="Arial"/>
        </w:rPr>
        <w:t xml:space="preserve">, v kat. C- </w:t>
      </w:r>
      <w:proofErr w:type="spellStart"/>
      <w:r w:rsidRPr="00060F34">
        <w:rPr>
          <w:rFonts w:ascii="Arial" w:hAnsi="Arial" w:cs="Arial"/>
        </w:rPr>
        <w:t>J.Krompaský</w:t>
      </w:r>
      <w:proofErr w:type="spellEnd"/>
      <w:r w:rsidRPr="00060F34">
        <w:rPr>
          <w:rFonts w:ascii="Arial" w:hAnsi="Arial" w:cs="Arial"/>
        </w:rPr>
        <w:t xml:space="preserve">, K. </w:t>
      </w:r>
      <w:proofErr w:type="spellStart"/>
      <w:r w:rsidRPr="00060F34">
        <w:rPr>
          <w:rFonts w:ascii="Arial" w:hAnsi="Arial" w:cs="Arial"/>
        </w:rPr>
        <w:t>Klovaničová</w:t>
      </w:r>
      <w:proofErr w:type="spellEnd"/>
      <w:r w:rsidRPr="00060F34">
        <w:rPr>
          <w:rFonts w:ascii="Arial" w:hAnsi="Arial" w:cs="Arial"/>
        </w:rPr>
        <w:t xml:space="preserve"> –úspešný riešiteľ, v kat. D- neúspešní.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V značnej miere sa na hodinách využíval DVD – prehrávač, interaktívna tabuľa, </w:t>
      </w:r>
      <w:proofErr w:type="spellStart"/>
      <w:r w:rsidRPr="00060F34">
        <w:rPr>
          <w:rFonts w:ascii="Arial" w:hAnsi="Arial" w:cs="Arial"/>
        </w:rPr>
        <w:t>dataprojektor</w:t>
      </w:r>
      <w:proofErr w:type="spellEnd"/>
      <w:r w:rsidRPr="00060F34">
        <w:rPr>
          <w:rFonts w:ascii="Arial" w:hAnsi="Arial" w:cs="Arial"/>
        </w:rPr>
        <w:t xml:space="preserve">, kroniky, vzdelávacie DVD kazety zo súkromnej </w:t>
      </w:r>
      <w:proofErr w:type="spellStart"/>
      <w:r w:rsidRPr="00060F34">
        <w:rPr>
          <w:rFonts w:ascii="Arial" w:hAnsi="Arial" w:cs="Arial"/>
        </w:rPr>
        <w:t>videoteky</w:t>
      </w:r>
      <w:proofErr w:type="spellEnd"/>
      <w:r w:rsidRPr="00060F34">
        <w:rPr>
          <w:rFonts w:ascii="Arial" w:hAnsi="Arial" w:cs="Arial"/>
        </w:rPr>
        <w:t xml:space="preserve">.   . </w:t>
      </w:r>
    </w:p>
    <w:p w:rsidR="008A62D8" w:rsidRPr="00060F34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Členovia komisie hodnotili školský rok ako veľmi náročný z hľadiska prípravy žiakov na vyučovanie a ich správanie počas vyučovacích hodín. Zhoršil sa prospech z dejepisu ,dôvodom je podceňovanie prípravy a chaotické učebné osnovy. Je náročné pripraviť hodinu , keďže sa nepreberajú svetové dejiny, a tak chýbajú súvislosti,  vynechávajú sa aj určité témy z národných dejín, čím sa stráca </w:t>
      </w:r>
      <w:proofErr w:type="spellStart"/>
      <w:r w:rsidRPr="00060F34">
        <w:rPr>
          <w:rFonts w:ascii="Arial" w:hAnsi="Arial" w:cs="Arial"/>
        </w:rPr>
        <w:t>náväznosť</w:t>
      </w:r>
      <w:proofErr w:type="spellEnd"/>
      <w:r w:rsidRPr="00060F34">
        <w:rPr>
          <w:rFonts w:ascii="Arial" w:hAnsi="Arial" w:cs="Arial"/>
        </w:rPr>
        <w:t xml:space="preserve"> tém a súvislosti. </w:t>
      </w:r>
    </w:p>
    <w:p w:rsidR="008A62D8" w:rsidRDefault="008A62D8" w:rsidP="008A62D8">
      <w:pPr>
        <w:jc w:val="both"/>
        <w:rPr>
          <w:rFonts w:ascii="Arial" w:hAnsi="Arial" w:cs="Arial"/>
        </w:rPr>
      </w:pPr>
      <w:r w:rsidRPr="00060F34">
        <w:rPr>
          <w:rFonts w:ascii="Arial" w:hAnsi="Arial" w:cs="Arial"/>
        </w:rPr>
        <w:t xml:space="preserve">Vypracovala : </w:t>
      </w:r>
      <w:proofErr w:type="spellStart"/>
      <w:r w:rsidRPr="00060F34">
        <w:rPr>
          <w:rFonts w:ascii="Arial" w:hAnsi="Arial" w:cs="Arial"/>
        </w:rPr>
        <w:t>V.Valičková</w:t>
      </w:r>
      <w:proofErr w:type="spellEnd"/>
      <w:r w:rsidRPr="00060F34">
        <w:rPr>
          <w:rFonts w:ascii="Arial" w:hAnsi="Arial" w:cs="Arial"/>
        </w:rPr>
        <w:t xml:space="preserve">      . </w:t>
      </w:r>
    </w:p>
    <w:p w:rsidR="000C02EC" w:rsidRPr="007604F6" w:rsidRDefault="000C02EC" w:rsidP="00A65CB0">
      <w:pPr>
        <w:rPr>
          <w:rFonts w:ascii="Arial" w:hAnsi="Arial" w:cs="Arial"/>
          <w:b/>
          <w:sz w:val="28"/>
          <w:szCs w:val="28"/>
        </w:rPr>
      </w:pPr>
      <w:r w:rsidRPr="007604F6">
        <w:rPr>
          <w:rFonts w:ascii="Arial" w:hAnsi="Arial" w:cs="Arial"/>
          <w:b/>
          <w:sz w:val="28"/>
          <w:szCs w:val="28"/>
        </w:rPr>
        <w:t>Hodnotenie práce predmetovej komisie -  fyzika a biológia  za  školský rok   2013/2014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</w:p>
    <w:p w:rsidR="000C02EC" w:rsidRPr="007604F6" w:rsidRDefault="000C02EC" w:rsidP="000C0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Predmetová komisia má 4 členky. Predmetová komisia v tomto školskom  zasadala 3 krát, podľa plánu práce. Úroveň činnosti PK a spolupráce jej členiek je na kvalitnej úrovni.</w:t>
      </w:r>
    </w:p>
    <w:p w:rsidR="000C02EC" w:rsidRPr="007604F6" w:rsidRDefault="000C02EC" w:rsidP="000C0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Predmetová komisia plní úlohy vyplývajúce z plánu práce školy, vyučujúce zakomponovali do výučby environmentálnu výchovu, výchovu k manželstvu a rodičovstvu, výchovu k tolerancii, prevencii drogovej závislosti, dopravnú výchovu, primárnu prevenciu.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lastRenderedPageBreak/>
        <w:t xml:space="preserve">Predmetová komisia v  školskom roku 2013/2014 pracovala podľa plánu, výchovnovzdelávacie plány boli splnené, učivo prebrané, zopakované a upevnené. </w:t>
      </w:r>
      <w:proofErr w:type="spellStart"/>
      <w:r w:rsidRPr="007604F6">
        <w:rPr>
          <w:rFonts w:ascii="Arial" w:hAnsi="Arial" w:cs="Arial"/>
          <w:sz w:val="24"/>
          <w:szCs w:val="24"/>
        </w:rPr>
        <w:t>Výchovno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– vzdelávacie výsledky sú na dobrej úrovni. Učitelia rešpektovali učebné osnovy, vzdelávacie štandardy, metodické pokyny pre hodnotenie a klasifikáciu vedomostí žiakov. Vyučujúce sa snažili dodržiavať pomer písomných a ústnych odpovedí, inovovali  vyučovací proces aj vďaka prebiehajúcemu projektu v škole - Podporme rozvoj inovatívnych metód a foriem práce vedúcich k všestrannému rozvoju osobností žiakov, využívali rôzne kreatívne, divergentné úlohy, problémové vyučovanie a hodnotili aj doplnkové aktivity, predovšetkým v triedach pre deti so všeobecným intelektovým nadaním (projekty, referáty, rébusy, tajničky, prešmyčky a prac. listy). Pri vypracovaní projektov a referátov sa vo veľkej miere využíval internet  - </w:t>
      </w:r>
      <w:proofErr w:type="spellStart"/>
      <w:r w:rsidRPr="007604F6">
        <w:rPr>
          <w:rFonts w:ascii="Arial" w:hAnsi="Arial" w:cs="Arial"/>
          <w:sz w:val="24"/>
          <w:szCs w:val="24"/>
        </w:rPr>
        <w:t>Alf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4F6">
        <w:rPr>
          <w:rFonts w:ascii="Arial" w:hAnsi="Arial" w:cs="Arial"/>
          <w:sz w:val="24"/>
          <w:szCs w:val="24"/>
        </w:rPr>
        <w:t>Power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point, </w:t>
      </w:r>
      <w:proofErr w:type="spellStart"/>
      <w:r w:rsidRPr="007604F6">
        <w:rPr>
          <w:rFonts w:ascii="Arial" w:hAnsi="Arial" w:cs="Arial"/>
          <w:sz w:val="24"/>
          <w:szCs w:val="24"/>
        </w:rPr>
        <w:t>Prezi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, Zborovňa, Bez kriedy, ... Vyučujúce fyziky  a  biológie sa snažili u  žiakov rozvíjať prvky čitateľskej zručnosti a využitie didaktickej techniky vo vyučovacom  procese. Internet žiaci využívali pri domácej príprave referátov, projektov, na zisťovanie a aktualizáciu údajov, v triedach pre žiakov so všeobecným intelektovým nadaním aj na konzultácie s učiteľom pri písaní ročníkovej práce. Na spestrenie vyučovania boli využívané aj výukové CD, beseda, prechádzka, </w:t>
      </w:r>
      <w:proofErr w:type="spellStart"/>
      <w:r w:rsidRPr="007604F6">
        <w:rPr>
          <w:rFonts w:ascii="Arial" w:hAnsi="Arial" w:cs="Arial"/>
          <w:sz w:val="24"/>
          <w:szCs w:val="24"/>
        </w:rPr>
        <w:t>mikroskopovanie</w:t>
      </w:r>
      <w:proofErr w:type="spellEnd"/>
      <w:r w:rsidRPr="007604F6">
        <w:rPr>
          <w:rFonts w:ascii="Arial" w:hAnsi="Arial" w:cs="Arial"/>
          <w:sz w:val="24"/>
          <w:szCs w:val="24"/>
        </w:rPr>
        <w:t>, ...</w:t>
      </w:r>
    </w:p>
    <w:p w:rsidR="000C02EC" w:rsidRPr="007604F6" w:rsidRDefault="000C02EC" w:rsidP="000C02E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Prospech: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Vedomosti žiakov z fyziky vo vyšších ročníkoch sú v pásme priemeru až podpriemeru, výnimku tvoria len triedy pre žiakov so všeobecným intelektovým nadaním a triedy s rozšíreným vyučovaním prírodovedných predmetov.  Najhorší prospech z fyziky je v triede VIII. B a VIII. D. Nedostatočné z fyziky sa tento rok nevyskytli.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Vedomosti žiakov z biológie sú v porovnaní s fyzikou lepšie. Najslabšie vedomosti vykazujú dve triedy – VIII. D a V. D. Biológia je u žiakov  viac obľúbená a jednoduchšia na učenie, stačí sledovať výklad v škole, čo o fyzike v žiadnom prípade neplatí. Ani z biológie tento rok neboli nedostatočné.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</w:p>
    <w:p w:rsidR="000C02EC" w:rsidRPr="007604F6" w:rsidRDefault="000C02EC" w:rsidP="000C02E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Súťaže: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b/>
          <w:sz w:val="24"/>
          <w:szCs w:val="24"/>
        </w:rPr>
        <w:t>Biologická olympiáda</w:t>
      </w:r>
      <w:r w:rsidRPr="007604F6">
        <w:rPr>
          <w:rFonts w:ascii="Arial" w:hAnsi="Arial" w:cs="Arial"/>
          <w:sz w:val="24"/>
          <w:szCs w:val="24"/>
        </w:rPr>
        <w:t xml:space="preserve">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– 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OK BIO v kategórii E – „Poznaj a chráň!“ - Dominik </w:t>
      </w:r>
      <w:proofErr w:type="spellStart"/>
      <w:r w:rsidRPr="007604F6">
        <w:rPr>
          <w:rFonts w:ascii="Arial" w:hAnsi="Arial" w:cs="Arial"/>
          <w:sz w:val="24"/>
          <w:szCs w:val="24"/>
        </w:rPr>
        <w:t>Madzik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 IX.C – 2. miesto</w:t>
      </w:r>
    </w:p>
    <w:p w:rsidR="000C02EC" w:rsidRPr="007604F6" w:rsidRDefault="000C02EC" w:rsidP="00A65CB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Zuzana Lukáčová VI. C – 6.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KK BIO v kategórii E – „Poznaj a chráň!“ – Dominik </w:t>
      </w:r>
      <w:proofErr w:type="spellStart"/>
      <w:r w:rsidRPr="007604F6">
        <w:rPr>
          <w:rFonts w:ascii="Arial" w:hAnsi="Arial" w:cs="Arial"/>
          <w:sz w:val="24"/>
          <w:szCs w:val="24"/>
        </w:rPr>
        <w:t>Madzik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IX. C – 4.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OK BIO v kategórii C – projektová časť – Andrej Hudák  VIII.C – 4.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OK BIO v kategórii D – teoreticko-praktická časť – Zuzana Lukáčová VI. C – 4. miesto</w:t>
      </w:r>
    </w:p>
    <w:p w:rsidR="000C02EC" w:rsidRPr="007604F6" w:rsidRDefault="000C02EC" w:rsidP="00A65CB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Projektová časť – Tomáš </w:t>
      </w:r>
      <w:proofErr w:type="spellStart"/>
      <w:r w:rsidRPr="007604F6">
        <w:rPr>
          <w:rFonts w:ascii="Arial" w:hAnsi="Arial" w:cs="Arial"/>
          <w:sz w:val="24"/>
          <w:szCs w:val="24"/>
        </w:rPr>
        <w:t>Čorej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VI. C – 1. miesto 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b/>
          <w:sz w:val="24"/>
          <w:szCs w:val="24"/>
        </w:rPr>
        <w:t>Fyzikálna olympiáda</w:t>
      </w:r>
      <w:r w:rsidRPr="007604F6">
        <w:rPr>
          <w:rFonts w:ascii="Arial" w:hAnsi="Arial" w:cs="Arial"/>
          <w:sz w:val="24"/>
          <w:szCs w:val="24"/>
        </w:rPr>
        <w:t xml:space="preserve">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Fonts w:ascii="Arial" w:hAnsi="Arial" w:cs="Arial"/>
          <w:sz w:val="24"/>
          <w:szCs w:val="24"/>
        </w:rPr>
        <w:t>Hauserová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– 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OK FO v kategórii G – Dominik </w:t>
      </w:r>
      <w:proofErr w:type="spellStart"/>
      <w:r w:rsidRPr="007604F6">
        <w:rPr>
          <w:rFonts w:ascii="Arial" w:hAnsi="Arial" w:cs="Arial"/>
          <w:sz w:val="24"/>
          <w:szCs w:val="24"/>
        </w:rPr>
        <w:t>Borbuliak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 VII. A – 4.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lastRenderedPageBreak/>
        <w:t xml:space="preserve">                                    Diana </w:t>
      </w:r>
      <w:proofErr w:type="spellStart"/>
      <w:r w:rsidRPr="007604F6">
        <w:rPr>
          <w:rFonts w:ascii="Arial" w:hAnsi="Arial" w:cs="Arial"/>
          <w:sz w:val="24"/>
          <w:szCs w:val="24"/>
        </w:rPr>
        <w:t>Sokolová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VII. A – 6.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                                    Viktória </w:t>
      </w:r>
      <w:proofErr w:type="spellStart"/>
      <w:r w:rsidRPr="007604F6">
        <w:rPr>
          <w:rFonts w:ascii="Arial" w:hAnsi="Arial" w:cs="Arial"/>
          <w:sz w:val="24"/>
          <w:szCs w:val="24"/>
        </w:rPr>
        <w:t>Muľová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VII. A – 7.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OK FO v kategórii F – Jonáš </w:t>
      </w:r>
      <w:proofErr w:type="spellStart"/>
      <w:r w:rsidRPr="007604F6">
        <w:rPr>
          <w:rFonts w:ascii="Arial" w:hAnsi="Arial" w:cs="Arial"/>
          <w:sz w:val="24"/>
          <w:szCs w:val="24"/>
        </w:rPr>
        <w:t>Suvák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VIII. C – 7.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                                   Daniel </w:t>
      </w:r>
      <w:proofErr w:type="spellStart"/>
      <w:r w:rsidRPr="007604F6">
        <w:rPr>
          <w:rFonts w:ascii="Arial" w:hAnsi="Arial" w:cs="Arial"/>
          <w:sz w:val="24"/>
          <w:szCs w:val="24"/>
        </w:rPr>
        <w:t>Puchala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VIII. C – 10.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OK FO v kategórii E – Samuel Novák IX. C – 3.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                                   Filip </w:t>
      </w:r>
      <w:proofErr w:type="spellStart"/>
      <w:r w:rsidRPr="007604F6">
        <w:rPr>
          <w:rFonts w:ascii="Arial" w:hAnsi="Arial" w:cs="Arial"/>
          <w:sz w:val="24"/>
          <w:szCs w:val="24"/>
        </w:rPr>
        <w:t>Malik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IX. C – 6.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KK FO v kategórii E – Samuel Novák IX. C – 16. miesto</w:t>
      </w:r>
    </w:p>
    <w:p w:rsidR="000C02EC" w:rsidRPr="007604F6" w:rsidRDefault="000C02EC" w:rsidP="00A65CB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C02EC" w:rsidRPr="007604F6" w:rsidRDefault="000C02EC" w:rsidP="00A65CB0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Vychádzky, exkurzie a besedy :</w:t>
      </w:r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V. C – Lesné mikroorganizmy a nekvitnúce byliny – vychádzka v okolí školy – p. </w:t>
      </w:r>
      <w:proofErr w:type="spellStart"/>
      <w:r w:rsidRPr="007604F6">
        <w:rPr>
          <w:rFonts w:ascii="Arial" w:hAnsi="Arial" w:cs="Arial"/>
          <w:sz w:val="24"/>
          <w:szCs w:val="24"/>
        </w:rPr>
        <w:t>Zajícová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V. B - Lesné mikroorganizmy a nekvitnúce byliny – vychádzka v okolí školy – p. </w:t>
      </w:r>
      <w:proofErr w:type="spellStart"/>
      <w:r w:rsidRPr="007604F6">
        <w:rPr>
          <w:rFonts w:ascii="Arial" w:hAnsi="Arial" w:cs="Arial"/>
          <w:sz w:val="24"/>
          <w:szCs w:val="24"/>
        </w:rPr>
        <w:t>Zajícová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VI. A – </w:t>
      </w:r>
      <w:proofErr w:type="spellStart"/>
      <w:r w:rsidRPr="007604F6">
        <w:rPr>
          <w:rFonts w:ascii="Arial" w:hAnsi="Arial" w:cs="Arial"/>
          <w:sz w:val="24"/>
          <w:szCs w:val="24"/>
        </w:rPr>
        <w:t>Poznávačka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jarných bylín – vychádzka do lesa – </w:t>
      </w:r>
      <w:proofErr w:type="spellStart"/>
      <w:r w:rsidRPr="007604F6">
        <w:rPr>
          <w:rFonts w:ascii="Arial" w:hAnsi="Arial" w:cs="Arial"/>
          <w:sz w:val="24"/>
          <w:szCs w:val="24"/>
        </w:rPr>
        <w:t>Bikoš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– p. </w:t>
      </w:r>
      <w:proofErr w:type="spellStart"/>
      <w:r w:rsidRPr="007604F6">
        <w:rPr>
          <w:rFonts w:ascii="Arial" w:hAnsi="Arial" w:cs="Arial"/>
          <w:sz w:val="24"/>
          <w:szCs w:val="24"/>
        </w:rPr>
        <w:t>Macejová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Piataci – beseda s poľovníkom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Siedmaci – chlapci – primárna prevencia – Na prahu dospelosti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Deviatačky – primárna prevencia – Muži sú z Marsu, ženy z Venuše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Siedmaci – Transfúzna stanica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Fonts w:ascii="Arial" w:hAnsi="Arial" w:cs="Arial"/>
          <w:sz w:val="24"/>
          <w:szCs w:val="24"/>
        </w:rPr>
        <w:t>Zajícová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Deviataci – Hvezdáreň a planetárium – p. </w:t>
      </w:r>
      <w:proofErr w:type="spellStart"/>
      <w:r w:rsidRPr="007604F6">
        <w:rPr>
          <w:rFonts w:ascii="Arial" w:hAnsi="Arial" w:cs="Arial"/>
          <w:sz w:val="24"/>
          <w:szCs w:val="24"/>
        </w:rPr>
        <w:t>Čorejová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Fonts w:ascii="Arial" w:hAnsi="Arial" w:cs="Arial"/>
          <w:sz w:val="24"/>
          <w:szCs w:val="24"/>
        </w:rPr>
        <w:t>Hauserová</w:t>
      </w:r>
      <w:proofErr w:type="spellEnd"/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Exkurzia – Budapešť – Palác divov a </w:t>
      </w:r>
      <w:proofErr w:type="spellStart"/>
      <w:r w:rsidRPr="007604F6">
        <w:rPr>
          <w:rFonts w:ascii="Arial" w:hAnsi="Arial" w:cs="Arial"/>
          <w:sz w:val="24"/>
          <w:szCs w:val="24"/>
        </w:rPr>
        <w:t>Tropikárium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– žiaci 2. Stupňa</w:t>
      </w:r>
    </w:p>
    <w:p w:rsidR="000C02EC" w:rsidRPr="007604F6" w:rsidRDefault="000C02EC" w:rsidP="00A65C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02EC" w:rsidRPr="007604F6" w:rsidRDefault="000C02EC" w:rsidP="00A65CB0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Školenia a semináre: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604F6">
        <w:rPr>
          <w:rFonts w:ascii="Arial" w:hAnsi="Arial" w:cs="Arial"/>
          <w:sz w:val="24"/>
          <w:szCs w:val="24"/>
        </w:rPr>
        <w:t>Predatestačné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štúdium – p. </w:t>
      </w:r>
      <w:proofErr w:type="spellStart"/>
      <w:r w:rsidRPr="007604F6">
        <w:rPr>
          <w:rFonts w:ascii="Arial" w:hAnsi="Arial" w:cs="Arial"/>
          <w:sz w:val="24"/>
          <w:szCs w:val="24"/>
        </w:rPr>
        <w:t>Zajícová</w:t>
      </w:r>
      <w:proofErr w:type="spellEnd"/>
    </w:p>
    <w:p w:rsidR="000C02EC" w:rsidRPr="007604F6" w:rsidRDefault="000C02EC" w:rsidP="000C02EC">
      <w:pPr>
        <w:jc w:val="both"/>
        <w:rPr>
          <w:rStyle w:val="ff1"/>
          <w:rFonts w:ascii="Arial" w:hAnsi="Arial" w:cs="Arial"/>
          <w:sz w:val="24"/>
          <w:szCs w:val="24"/>
        </w:rPr>
      </w:pPr>
      <w:r w:rsidRPr="007604F6">
        <w:rPr>
          <w:rStyle w:val="ff1"/>
          <w:rFonts w:ascii="Arial" w:hAnsi="Arial" w:cs="Arial"/>
          <w:sz w:val="24"/>
          <w:szCs w:val="24"/>
        </w:rPr>
        <w:t xml:space="preserve">Podporme rozvoj inovatívnych metód a foriem práce vedúcich k všestrannému rozvoju osobnosti žiakov – účasť v projekte –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Hauserová</w:t>
      </w:r>
      <w:proofErr w:type="spellEnd"/>
      <w:r w:rsidRPr="007604F6">
        <w:rPr>
          <w:rStyle w:val="ff1"/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Zajícová</w:t>
      </w:r>
      <w:proofErr w:type="spellEnd"/>
      <w:r w:rsidRPr="007604F6">
        <w:rPr>
          <w:rStyle w:val="ff1"/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Macejová</w:t>
      </w:r>
      <w:proofErr w:type="spellEnd"/>
      <w:r w:rsidRPr="007604F6">
        <w:rPr>
          <w:rStyle w:val="ff1"/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Čorejová</w:t>
      </w:r>
      <w:proofErr w:type="spellEnd"/>
    </w:p>
    <w:p w:rsidR="000C02EC" w:rsidRPr="007604F6" w:rsidRDefault="000C02EC" w:rsidP="000C02EC">
      <w:pPr>
        <w:jc w:val="both"/>
        <w:rPr>
          <w:rStyle w:val="ff1"/>
          <w:rFonts w:ascii="Arial" w:hAnsi="Arial" w:cs="Arial"/>
          <w:sz w:val="24"/>
          <w:szCs w:val="24"/>
        </w:rPr>
      </w:pPr>
      <w:r w:rsidRPr="007604F6">
        <w:rPr>
          <w:rStyle w:val="ff1"/>
          <w:rFonts w:ascii="Arial" w:hAnsi="Arial" w:cs="Arial"/>
          <w:sz w:val="24"/>
          <w:szCs w:val="24"/>
        </w:rPr>
        <w:t xml:space="preserve">Využitie IKT vo vyučovaní – účasť na školení - 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Čorejová</w:t>
      </w:r>
      <w:proofErr w:type="spellEnd"/>
      <w:r w:rsidRPr="007604F6">
        <w:rPr>
          <w:rStyle w:val="ff1"/>
          <w:rFonts w:ascii="Arial" w:hAnsi="Arial" w:cs="Arial"/>
          <w:sz w:val="24"/>
          <w:szCs w:val="24"/>
        </w:rPr>
        <w:t xml:space="preserve">,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Macejová</w:t>
      </w:r>
      <w:proofErr w:type="spellEnd"/>
    </w:p>
    <w:p w:rsidR="000C02EC" w:rsidRPr="007604F6" w:rsidRDefault="000C02EC" w:rsidP="000C02EC">
      <w:pPr>
        <w:jc w:val="both"/>
        <w:rPr>
          <w:rStyle w:val="ff1"/>
          <w:rFonts w:ascii="Arial" w:hAnsi="Arial" w:cs="Arial"/>
          <w:sz w:val="24"/>
          <w:szCs w:val="24"/>
        </w:rPr>
      </w:pP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iPAD</w:t>
      </w:r>
      <w:proofErr w:type="spellEnd"/>
      <w:r w:rsidRPr="007604F6">
        <w:rPr>
          <w:rStyle w:val="ff1"/>
          <w:rFonts w:ascii="Arial" w:hAnsi="Arial" w:cs="Arial"/>
          <w:sz w:val="24"/>
          <w:szCs w:val="24"/>
        </w:rPr>
        <w:t xml:space="preserve"> pre učiteľov – p. </w:t>
      </w:r>
      <w:proofErr w:type="spellStart"/>
      <w:r w:rsidRPr="007604F6">
        <w:rPr>
          <w:rStyle w:val="ff1"/>
          <w:rFonts w:ascii="Arial" w:hAnsi="Arial" w:cs="Arial"/>
          <w:sz w:val="24"/>
          <w:szCs w:val="24"/>
        </w:rPr>
        <w:t>Zajícová</w:t>
      </w:r>
      <w:proofErr w:type="spellEnd"/>
    </w:p>
    <w:p w:rsidR="000C02EC" w:rsidRPr="007604F6" w:rsidRDefault="000C02EC" w:rsidP="000C02E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 xml:space="preserve">Krúžky: 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b/>
          <w:sz w:val="24"/>
          <w:szCs w:val="24"/>
        </w:rPr>
        <w:t>Zdravé varenie</w:t>
      </w:r>
      <w:r w:rsidRPr="007604F6">
        <w:rPr>
          <w:rFonts w:ascii="Arial" w:hAnsi="Arial" w:cs="Arial"/>
          <w:sz w:val="24"/>
          <w:szCs w:val="24"/>
        </w:rPr>
        <w:t xml:space="preserve"> – pre úspech medzi žiakmi bol rozvrhnutý  na dva dni a týkal sa I. aj II. stupňa.</w:t>
      </w:r>
    </w:p>
    <w:p w:rsidR="000C02EC" w:rsidRPr="007604F6" w:rsidRDefault="000C02EC" w:rsidP="000C02E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Problémy:</w:t>
      </w:r>
    </w:p>
    <w:p w:rsidR="000C02EC" w:rsidRPr="007604F6" w:rsidRDefault="000C02EC" w:rsidP="000C02EC">
      <w:pPr>
        <w:pStyle w:val="Odsekzoznamu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C02EC" w:rsidRPr="007604F6" w:rsidRDefault="000C02EC" w:rsidP="000C02E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V rozvrhu hodín sa stretávajú dve triedy na jednej vyučovacej hodine v učebni fyziky.</w:t>
      </w:r>
    </w:p>
    <w:p w:rsidR="000C02EC" w:rsidRPr="007604F6" w:rsidRDefault="000C02EC" w:rsidP="000C02E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Malá časová dotácia biológie /predovšetkým 6. ročník – klasické triedy a triedy s rozšíreným vyučovaním prírodovedných predmetov/, hlavne citeľná ak odpadne nejaká hodina.</w:t>
      </w:r>
    </w:p>
    <w:p w:rsidR="000C02EC" w:rsidRPr="007604F6" w:rsidRDefault="000C02EC" w:rsidP="000C02E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Slabšia vybavenosť kabinetu biológie.</w:t>
      </w:r>
    </w:p>
    <w:p w:rsidR="000C02EC" w:rsidRPr="007604F6" w:rsidRDefault="000C02EC" w:rsidP="000C02E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lastRenderedPageBreak/>
        <w:t>Nepravidelná príprava žiakov na vyučovanie.</w:t>
      </w:r>
    </w:p>
    <w:p w:rsidR="000C02EC" w:rsidRPr="007604F6" w:rsidRDefault="000C02EC" w:rsidP="000C02EC">
      <w:pPr>
        <w:jc w:val="both"/>
        <w:rPr>
          <w:rFonts w:ascii="Arial" w:hAnsi="Arial" w:cs="Arial"/>
          <w:sz w:val="24"/>
          <w:szCs w:val="24"/>
        </w:rPr>
      </w:pPr>
    </w:p>
    <w:p w:rsidR="000C02EC" w:rsidRPr="007604F6" w:rsidRDefault="000C02EC" w:rsidP="000C02E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Návrhy:</w:t>
      </w:r>
    </w:p>
    <w:p w:rsidR="000C02EC" w:rsidRPr="007604F6" w:rsidRDefault="000C02EC" w:rsidP="000C02EC">
      <w:pPr>
        <w:rPr>
          <w:rFonts w:ascii="Arial" w:hAnsi="Arial" w:cs="Arial"/>
        </w:rPr>
      </w:pPr>
      <w:r w:rsidRPr="007604F6">
        <w:rPr>
          <w:rFonts w:ascii="Arial" w:hAnsi="Arial" w:cs="Arial"/>
          <w:b/>
        </w:rPr>
        <w:t>Fyzika</w:t>
      </w:r>
      <w:r w:rsidRPr="007604F6">
        <w:rPr>
          <w:rFonts w:ascii="Arial" w:hAnsi="Arial" w:cs="Arial"/>
        </w:rPr>
        <w:t xml:space="preserve"> – </w:t>
      </w:r>
    </w:p>
    <w:p w:rsidR="000C02EC" w:rsidRPr="007604F6" w:rsidRDefault="000C02EC" w:rsidP="000C02EC">
      <w:pPr>
        <w:rPr>
          <w:rFonts w:ascii="Arial" w:hAnsi="Arial" w:cs="Arial"/>
        </w:rPr>
      </w:pPr>
      <w:r w:rsidRPr="007604F6">
        <w:rPr>
          <w:rFonts w:ascii="Arial" w:hAnsi="Arial" w:cs="Arial"/>
        </w:rPr>
        <w:t xml:space="preserve">      a)  Dokúpiť teplomery</w:t>
      </w:r>
    </w:p>
    <w:p w:rsidR="000C02EC" w:rsidRPr="007604F6" w:rsidRDefault="000C02EC" w:rsidP="000C02EC">
      <w:pPr>
        <w:rPr>
          <w:rFonts w:ascii="Arial" w:hAnsi="Arial" w:cs="Arial"/>
        </w:rPr>
      </w:pPr>
      <w:r w:rsidRPr="007604F6">
        <w:rPr>
          <w:rFonts w:ascii="Arial" w:hAnsi="Arial" w:cs="Arial"/>
        </w:rPr>
        <w:t xml:space="preserve">      b)  Dokúpiť odmerné valce</w:t>
      </w:r>
    </w:p>
    <w:p w:rsidR="000C02EC" w:rsidRPr="007604F6" w:rsidRDefault="000C02EC" w:rsidP="000C02EC">
      <w:pPr>
        <w:rPr>
          <w:rFonts w:ascii="Arial" w:hAnsi="Arial" w:cs="Arial"/>
        </w:rPr>
      </w:pPr>
      <w:r w:rsidRPr="007604F6">
        <w:rPr>
          <w:rFonts w:ascii="Arial" w:hAnsi="Arial" w:cs="Arial"/>
        </w:rPr>
        <w:t xml:space="preserve">      c)  Zabezpečiť program – COACH</w:t>
      </w:r>
    </w:p>
    <w:p w:rsidR="000C02EC" w:rsidRPr="007604F6" w:rsidRDefault="000C02EC" w:rsidP="000C02EC">
      <w:pPr>
        <w:rPr>
          <w:rFonts w:ascii="Arial" w:hAnsi="Arial" w:cs="Arial"/>
        </w:rPr>
      </w:pPr>
    </w:p>
    <w:p w:rsidR="000C02EC" w:rsidRPr="007604F6" w:rsidRDefault="000C02EC" w:rsidP="000C0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b/>
          <w:sz w:val="24"/>
          <w:szCs w:val="24"/>
        </w:rPr>
        <w:t>Biológia</w:t>
      </w:r>
      <w:r w:rsidRPr="007604F6">
        <w:rPr>
          <w:rFonts w:ascii="Arial" w:hAnsi="Arial" w:cs="Arial"/>
          <w:sz w:val="24"/>
          <w:szCs w:val="24"/>
        </w:rPr>
        <w:t xml:space="preserve"> – 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Zakúpiť digitálny mikroskop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Zakúpiť trvalé preparáty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Rozšíriť zbierku pomôcok o výukové programy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Začleniť projektové vyučovanie s </w:t>
      </w:r>
      <w:proofErr w:type="spellStart"/>
      <w:r w:rsidRPr="007604F6">
        <w:rPr>
          <w:rFonts w:ascii="Arial" w:hAnsi="Arial" w:cs="Arial"/>
          <w:sz w:val="24"/>
          <w:szCs w:val="24"/>
        </w:rPr>
        <w:t>medzipredmetovou</w:t>
      </w:r>
      <w:proofErr w:type="spellEnd"/>
      <w:r w:rsidRPr="007604F6">
        <w:rPr>
          <w:rFonts w:ascii="Arial" w:hAnsi="Arial" w:cs="Arial"/>
          <w:sz w:val="24"/>
          <w:szCs w:val="24"/>
        </w:rPr>
        <w:t xml:space="preserve"> spoluprácou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Začleniť metódu bádania vo vyučovaní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Pozvať v 7. ročníku na besedu rodiča – lekára</w:t>
      </w:r>
    </w:p>
    <w:p w:rsidR="000C02EC" w:rsidRPr="007604F6" w:rsidRDefault="000C02EC" w:rsidP="000C02EC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Vytvoriť internetovú stránku PK fyzika a biológia s odkazom na školskú stránku</w:t>
      </w:r>
    </w:p>
    <w:p w:rsidR="000C02EC" w:rsidRPr="00A65CB0" w:rsidRDefault="000C02EC" w:rsidP="00A65CB0">
      <w:pPr>
        <w:pStyle w:val="Odsekzoznamu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Zorganizovať školskú súťaž v biológii alebo celoročnú súťaž</w:t>
      </w:r>
    </w:p>
    <w:p w:rsidR="000C02EC" w:rsidRPr="007604F6" w:rsidRDefault="000C02EC" w:rsidP="000C02E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4F6">
        <w:rPr>
          <w:rFonts w:ascii="Arial" w:hAnsi="Arial" w:cs="Arial"/>
          <w:b/>
          <w:sz w:val="28"/>
          <w:szCs w:val="28"/>
          <w:u w:val="single"/>
        </w:rPr>
        <w:t>Opatrenia:</w:t>
      </w:r>
    </w:p>
    <w:p w:rsidR="000C02EC" w:rsidRPr="007604F6" w:rsidRDefault="000C02EC" w:rsidP="000C02E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C02EC" w:rsidRPr="007604F6" w:rsidRDefault="000C02EC" w:rsidP="000C02E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Snažiť sa zlepšiť úroveň vedomostí žiakov.</w:t>
      </w:r>
    </w:p>
    <w:p w:rsidR="000C02EC" w:rsidRPr="007604F6" w:rsidRDefault="000C02EC" w:rsidP="000C02E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Klásť väčší dôraz na praktickú stránku biológie – poznávanie rastlín, živočíchov,  minerálov a hornín.</w:t>
      </w:r>
    </w:p>
    <w:p w:rsidR="000C02EC" w:rsidRPr="007604F6" w:rsidRDefault="000C02EC" w:rsidP="000C02E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 Klásť väčší dôraz na praktickú stránku fyziky – premeny jednotiek, meranie fyzikálnych veličín.</w:t>
      </w:r>
    </w:p>
    <w:p w:rsidR="000C02EC" w:rsidRPr="007604F6" w:rsidRDefault="000C02EC" w:rsidP="000C02E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Zapájať žiakov do súťaží a olympiád.</w:t>
      </w:r>
    </w:p>
    <w:p w:rsidR="000C02EC" w:rsidRPr="007604F6" w:rsidRDefault="000C02EC" w:rsidP="000C02E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Naďalej vzbudzovať v žiakoch záujem o prírodovedné predmety.</w:t>
      </w:r>
    </w:p>
    <w:p w:rsidR="000C02EC" w:rsidRPr="00A65CB0" w:rsidRDefault="000C02EC" w:rsidP="000C02E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>Odstrániť menšie nedostatky z tohto školského roka.</w:t>
      </w:r>
    </w:p>
    <w:p w:rsidR="000C02EC" w:rsidRPr="007604F6" w:rsidRDefault="000C02EC" w:rsidP="000C02EC">
      <w:pPr>
        <w:jc w:val="right"/>
        <w:rPr>
          <w:rFonts w:ascii="Arial" w:hAnsi="Arial" w:cs="Arial"/>
          <w:b/>
          <w:sz w:val="24"/>
          <w:szCs w:val="24"/>
        </w:rPr>
      </w:pPr>
      <w:r w:rsidRPr="007604F6">
        <w:rPr>
          <w:rFonts w:ascii="Arial" w:hAnsi="Arial" w:cs="Arial"/>
          <w:sz w:val="24"/>
          <w:szCs w:val="24"/>
        </w:rPr>
        <w:t xml:space="preserve">V Prešove 27. júna  2014                                     </w:t>
      </w:r>
      <w:r w:rsidRPr="007604F6">
        <w:rPr>
          <w:rFonts w:ascii="Arial" w:hAnsi="Arial" w:cs="Arial"/>
          <w:b/>
          <w:sz w:val="24"/>
          <w:szCs w:val="24"/>
        </w:rPr>
        <w:t xml:space="preserve">Vedúca PK: Mgr. Slávka </w:t>
      </w:r>
      <w:proofErr w:type="spellStart"/>
      <w:r>
        <w:rPr>
          <w:rFonts w:ascii="Arial" w:hAnsi="Arial" w:cs="Arial"/>
          <w:b/>
          <w:sz w:val="24"/>
          <w:szCs w:val="24"/>
        </w:rPr>
        <w:t>Č</w:t>
      </w:r>
      <w:r w:rsidRPr="007604F6">
        <w:rPr>
          <w:rFonts w:ascii="Arial" w:hAnsi="Arial" w:cs="Arial"/>
          <w:b/>
          <w:sz w:val="24"/>
          <w:szCs w:val="24"/>
        </w:rPr>
        <w:t>orejová</w:t>
      </w:r>
      <w:proofErr w:type="spellEnd"/>
    </w:p>
    <w:p w:rsidR="007F1312" w:rsidRDefault="007F1312">
      <w:r>
        <w:br w:type="page"/>
      </w:r>
    </w:p>
    <w:p w:rsidR="007F1312" w:rsidRPr="007F1312" w:rsidRDefault="007F1312" w:rsidP="007F131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F1312">
        <w:rPr>
          <w:rFonts w:ascii="Arial" w:hAnsi="Arial" w:cs="Arial"/>
          <w:b/>
          <w:sz w:val="28"/>
          <w:szCs w:val="28"/>
        </w:rPr>
        <w:lastRenderedPageBreak/>
        <w:t>Hodnotenie práce PK- GEO za  šk. r.  2013/2014</w:t>
      </w:r>
    </w:p>
    <w:p w:rsidR="007F1312" w:rsidRPr="006F1898" w:rsidRDefault="007F1312" w:rsidP="007F13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PK zemepisu má 3 členov. Predmetová komisia v tomto roku zasadala 4 razy (podľa plánu práce).Úroveň činnosti PK a spolupráce jej členov je na dobrej úrovni.</w:t>
      </w:r>
    </w:p>
    <w:p w:rsidR="007F1312" w:rsidRPr="006F1898" w:rsidRDefault="007F1312" w:rsidP="007F13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PK plní úlohy vyplývajúce z plánu práce školy, vyučujúci geografie zakomponovali do výučby environmentálnu výchovu, výchovu k manželstvu a rodičovstvu, výchovu k tolerancii, prevencii drogovej závislosti, dopravnú výchovu atď.</w:t>
      </w:r>
    </w:p>
    <w:p w:rsidR="007F1312" w:rsidRPr="006F1898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</w:t>
      </w:r>
      <w:r w:rsidRPr="006F1898">
        <w:rPr>
          <w:rFonts w:ascii="Arial" w:hAnsi="Arial" w:cs="Arial"/>
          <w:sz w:val="24"/>
          <w:szCs w:val="24"/>
        </w:rPr>
        <w:tab/>
        <w:t xml:space="preserve"> PK v  šk. roku 2013/2014 pracovala podľa plánu, ČTP boli splnené, učivo prebrané, zopakované a upevnené. </w:t>
      </w:r>
      <w:proofErr w:type="spellStart"/>
      <w:r w:rsidRPr="006F1898">
        <w:rPr>
          <w:rFonts w:ascii="Arial" w:hAnsi="Arial" w:cs="Arial"/>
          <w:sz w:val="24"/>
          <w:szCs w:val="24"/>
        </w:rPr>
        <w:t>Výchovno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– vzdelávacie výsledky sú na dobrej úrovni. Učitelia rešpektovali učebné osnovy, </w:t>
      </w:r>
      <w:proofErr w:type="spellStart"/>
      <w:r w:rsidRPr="006F1898">
        <w:rPr>
          <w:rFonts w:ascii="Arial" w:hAnsi="Arial" w:cs="Arial"/>
          <w:sz w:val="24"/>
          <w:szCs w:val="24"/>
        </w:rPr>
        <w:t>vzdel</w:t>
      </w:r>
      <w:proofErr w:type="spellEnd"/>
      <w:r w:rsidRPr="006F1898">
        <w:rPr>
          <w:rFonts w:ascii="Arial" w:hAnsi="Arial" w:cs="Arial"/>
          <w:sz w:val="24"/>
          <w:szCs w:val="24"/>
        </w:rPr>
        <w:t>. štandardy, metodické pokyny pre hodnotenie a klasifikáciu vedomostí žiakov. Vyučujúci sa snažili dodržiavať pomer písomných a ústnych odpovedí, inovovali  vyučovací proces, využívali rôzne kreatívne, divergentné úlohy, problémové vyučovanie a hodnotili aj doplnkové aktivity, predovšetkým v triedach pre mimoriadne nadané deti (projekty, referáty, rébusy, tajničky, prešmyčky a prac. listy). Pri vypracovaní projektov a referátov sa vo veľkej miere využíval internet a </w:t>
      </w:r>
      <w:proofErr w:type="spellStart"/>
      <w:r w:rsidRPr="006F1898">
        <w:rPr>
          <w:rFonts w:ascii="Arial" w:hAnsi="Arial" w:cs="Arial"/>
          <w:sz w:val="24"/>
          <w:szCs w:val="24"/>
        </w:rPr>
        <w:t>Power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Point. Vyučujúci geografie sa snažili u žiakov rozvíjať prvky čitateľskej zručnosti a využitie IKT vo vyuč. procese. Internet žiaci využívali pri domácej príprave referátov, projektov, na zisťovanie a aktualizáciu údajov, v TT aj na konzultácie s učiteľom pri písaní ročníkovej práce. Na spestrenie vyučovania boli využívané aj CD, video a interaktívnu tabuľu. </w:t>
      </w:r>
    </w:p>
    <w:p w:rsidR="007F1312" w:rsidRPr="006F1898" w:rsidRDefault="007F1312" w:rsidP="007F1312">
      <w:pPr>
        <w:jc w:val="both"/>
        <w:rPr>
          <w:rFonts w:ascii="Arial" w:hAnsi="Arial" w:cs="Arial"/>
          <w:sz w:val="24"/>
          <w:szCs w:val="24"/>
        </w:rPr>
      </w:pPr>
    </w:p>
    <w:p w:rsidR="007F1312" w:rsidRPr="006F1898" w:rsidRDefault="007F1312" w:rsidP="007F1312">
      <w:pPr>
        <w:rPr>
          <w:rFonts w:ascii="Arial" w:hAnsi="Arial" w:cs="Arial"/>
          <w:b/>
          <w:sz w:val="24"/>
          <w:szCs w:val="24"/>
          <w:u w:val="words"/>
        </w:rPr>
      </w:pPr>
      <w:r w:rsidRPr="006F1898">
        <w:rPr>
          <w:rFonts w:ascii="Arial" w:hAnsi="Arial" w:cs="Arial"/>
          <w:b/>
          <w:sz w:val="24"/>
          <w:szCs w:val="24"/>
        </w:rPr>
        <w:t>1.</w:t>
      </w:r>
      <w:r w:rsidRPr="006F1898">
        <w:rPr>
          <w:rFonts w:ascii="Arial" w:hAnsi="Arial" w:cs="Arial"/>
          <w:b/>
          <w:sz w:val="24"/>
          <w:szCs w:val="24"/>
          <w:u w:val="single"/>
        </w:rPr>
        <w:t xml:space="preserve">  SÚŤAŽE A BEDEDY </w:t>
      </w:r>
      <w:r w:rsidRPr="006F1898">
        <w:rPr>
          <w:rFonts w:ascii="Arial" w:hAnsi="Arial" w:cs="Arial"/>
          <w:b/>
          <w:sz w:val="24"/>
          <w:szCs w:val="24"/>
          <w:u w:val="words"/>
        </w:rPr>
        <w:t>: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b/>
          <w:sz w:val="24"/>
          <w:szCs w:val="24"/>
        </w:rPr>
        <w:t>Geografická olympiáda a súťaže</w:t>
      </w:r>
      <w:r w:rsidRPr="006F1898">
        <w:rPr>
          <w:rFonts w:ascii="Arial" w:hAnsi="Arial" w:cs="Arial"/>
          <w:sz w:val="24"/>
          <w:szCs w:val="24"/>
        </w:rPr>
        <w:t xml:space="preserve"> – p. </w:t>
      </w:r>
      <w:proofErr w:type="spellStart"/>
      <w:r w:rsidRPr="006F1898">
        <w:rPr>
          <w:rFonts w:ascii="Arial" w:hAnsi="Arial" w:cs="Arial"/>
          <w:sz w:val="24"/>
          <w:szCs w:val="24"/>
        </w:rPr>
        <w:t>Horvátová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,  p. </w:t>
      </w:r>
      <w:proofErr w:type="spellStart"/>
      <w:r w:rsidRPr="006F1898">
        <w:rPr>
          <w:rFonts w:ascii="Arial" w:hAnsi="Arial" w:cs="Arial"/>
          <w:sz w:val="24"/>
          <w:szCs w:val="24"/>
        </w:rPr>
        <w:t>Koščová</w:t>
      </w:r>
      <w:proofErr w:type="spellEnd"/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6F1898">
        <w:rPr>
          <w:rFonts w:ascii="Arial" w:hAnsi="Arial" w:cs="Arial"/>
          <w:sz w:val="24"/>
          <w:szCs w:val="24"/>
        </w:rPr>
        <w:t>Košč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- 17.miesto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6F1898">
        <w:rPr>
          <w:rFonts w:ascii="Arial" w:hAnsi="Arial" w:cs="Arial"/>
          <w:sz w:val="24"/>
          <w:szCs w:val="24"/>
        </w:rPr>
        <w:t>Klimko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– 4. miesto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6F1898">
        <w:rPr>
          <w:rFonts w:ascii="Arial" w:hAnsi="Arial" w:cs="Arial"/>
          <w:sz w:val="24"/>
          <w:szCs w:val="24"/>
        </w:rPr>
        <w:t>Čorej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– 21. miesto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b/>
          <w:sz w:val="24"/>
          <w:szCs w:val="24"/>
        </w:rPr>
        <w:t>Aconcagua</w:t>
      </w:r>
      <w:r w:rsidRPr="006F1898">
        <w:rPr>
          <w:rFonts w:ascii="Arial" w:hAnsi="Arial" w:cs="Arial"/>
          <w:sz w:val="24"/>
          <w:szCs w:val="24"/>
        </w:rPr>
        <w:t xml:space="preserve"> (p. O. Matej), VI.A –  p. </w:t>
      </w:r>
      <w:proofErr w:type="spellStart"/>
      <w:r w:rsidRPr="006F1898">
        <w:rPr>
          <w:rFonts w:ascii="Arial" w:hAnsi="Arial" w:cs="Arial"/>
          <w:sz w:val="24"/>
          <w:szCs w:val="24"/>
        </w:rPr>
        <w:t>Horvátová</w:t>
      </w:r>
      <w:proofErr w:type="spellEnd"/>
    </w:p>
    <w:p w:rsidR="007F1312" w:rsidRPr="006F1898" w:rsidRDefault="007F1312" w:rsidP="007F1312">
      <w:pPr>
        <w:rPr>
          <w:rFonts w:ascii="Arial" w:hAnsi="Arial" w:cs="Arial"/>
          <w:b/>
          <w:sz w:val="24"/>
          <w:szCs w:val="24"/>
        </w:rPr>
      </w:pPr>
    </w:p>
    <w:p w:rsidR="007F1312" w:rsidRPr="006F1898" w:rsidRDefault="007F1312" w:rsidP="007F1312">
      <w:pPr>
        <w:rPr>
          <w:rFonts w:ascii="Arial" w:hAnsi="Arial" w:cs="Arial"/>
          <w:b/>
          <w:sz w:val="24"/>
          <w:szCs w:val="24"/>
          <w:u w:val="single"/>
        </w:rPr>
      </w:pPr>
      <w:r w:rsidRPr="006F1898">
        <w:rPr>
          <w:rFonts w:ascii="Arial" w:hAnsi="Arial" w:cs="Arial"/>
          <w:b/>
          <w:sz w:val="24"/>
          <w:szCs w:val="24"/>
        </w:rPr>
        <w:t>2.</w:t>
      </w:r>
      <w:r w:rsidRPr="006F1898">
        <w:rPr>
          <w:rFonts w:ascii="Arial" w:hAnsi="Arial" w:cs="Arial"/>
          <w:b/>
          <w:sz w:val="24"/>
          <w:szCs w:val="24"/>
          <w:u w:val="single"/>
        </w:rPr>
        <w:t xml:space="preserve"> VYCHÁDZKY A EXKURZIE: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- </w:t>
      </w:r>
      <w:r w:rsidRPr="006F1898">
        <w:rPr>
          <w:rFonts w:ascii="Arial" w:hAnsi="Arial" w:cs="Arial"/>
          <w:b/>
          <w:sz w:val="24"/>
          <w:szCs w:val="24"/>
        </w:rPr>
        <w:t>vychádzky</w:t>
      </w:r>
      <w:r w:rsidRPr="006F1898">
        <w:rPr>
          <w:rFonts w:ascii="Arial" w:hAnsi="Arial" w:cs="Arial"/>
          <w:sz w:val="24"/>
          <w:szCs w:val="24"/>
        </w:rPr>
        <w:t xml:space="preserve">:  podľa ČTP, v každom ročníku, sa realizovali v okolí školy a boli 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                       zamerané prevažne na praktické precvičovanie orientácie v teréne, prácu 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                       s buzolou a mapou.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b/>
          <w:sz w:val="24"/>
          <w:szCs w:val="24"/>
        </w:rPr>
        <w:lastRenderedPageBreak/>
        <w:t>- exkurzie</w:t>
      </w:r>
      <w:r w:rsidRPr="006F1898">
        <w:rPr>
          <w:rFonts w:ascii="Arial" w:hAnsi="Arial" w:cs="Arial"/>
          <w:sz w:val="24"/>
          <w:szCs w:val="24"/>
        </w:rPr>
        <w:t xml:space="preserve">:  p. </w:t>
      </w:r>
      <w:proofErr w:type="spellStart"/>
      <w:r w:rsidRPr="006F1898">
        <w:rPr>
          <w:rFonts w:ascii="Arial" w:hAnsi="Arial" w:cs="Arial"/>
          <w:sz w:val="24"/>
          <w:szCs w:val="24"/>
        </w:rPr>
        <w:t>Horvátová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– Slovenský kras, Domica, Budapešť, </w:t>
      </w:r>
      <w:proofErr w:type="spellStart"/>
      <w:r w:rsidRPr="006F1898">
        <w:rPr>
          <w:rFonts w:ascii="Arial" w:hAnsi="Arial" w:cs="Arial"/>
          <w:sz w:val="24"/>
          <w:szCs w:val="24"/>
        </w:rPr>
        <w:t>Ekocentrum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Holá hora, </w:t>
      </w:r>
    </w:p>
    <w:p w:rsidR="007F1312" w:rsidRPr="006F1898" w:rsidRDefault="007F1312" w:rsidP="0047218D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                                            Kalvária, Planetárium, Centrum mesta Prešov, Vodárenská veža</w:t>
      </w:r>
    </w:p>
    <w:p w:rsidR="007F1312" w:rsidRPr="006F1898" w:rsidRDefault="007F1312" w:rsidP="0047218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               p. </w:t>
      </w:r>
      <w:proofErr w:type="spellStart"/>
      <w:r w:rsidRPr="006F1898">
        <w:rPr>
          <w:rFonts w:ascii="Arial" w:hAnsi="Arial" w:cs="Arial"/>
          <w:sz w:val="24"/>
          <w:szCs w:val="24"/>
        </w:rPr>
        <w:t>Koščová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 – Slovenský kras, Domica, Planetárium</w:t>
      </w:r>
    </w:p>
    <w:p w:rsidR="007F1312" w:rsidRPr="006F1898" w:rsidRDefault="007F1312" w:rsidP="0047218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F1898">
        <w:rPr>
          <w:rFonts w:ascii="Arial" w:hAnsi="Arial" w:cs="Arial"/>
          <w:b/>
          <w:sz w:val="24"/>
          <w:szCs w:val="24"/>
        </w:rPr>
        <w:t>3.</w:t>
      </w:r>
      <w:r w:rsidRPr="006F1898">
        <w:rPr>
          <w:rFonts w:ascii="Arial" w:hAnsi="Arial" w:cs="Arial"/>
          <w:b/>
          <w:sz w:val="24"/>
          <w:szCs w:val="24"/>
          <w:u w:val="single"/>
        </w:rPr>
        <w:t xml:space="preserve"> ŠKOLENIA A SEMINÁRE:</w:t>
      </w:r>
    </w:p>
    <w:p w:rsidR="007F1312" w:rsidRPr="006F1898" w:rsidRDefault="007F1312" w:rsidP="007F1312">
      <w:pPr>
        <w:rPr>
          <w:rStyle w:val="nazov"/>
          <w:rFonts w:ascii="Arial" w:hAnsi="Arial" w:cs="Arial"/>
          <w:i/>
        </w:rPr>
      </w:pPr>
      <w:r w:rsidRPr="006F1898">
        <w:rPr>
          <w:rFonts w:ascii="Arial" w:hAnsi="Arial" w:cs="Arial"/>
          <w:sz w:val="24"/>
          <w:szCs w:val="24"/>
        </w:rPr>
        <w:t xml:space="preserve"> p. </w:t>
      </w:r>
      <w:proofErr w:type="spellStart"/>
      <w:r w:rsidRPr="006F1898">
        <w:rPr>
          <w:rFonts w:ascii="Arial" w:hAnsi="Arial" w:cs="Arial"/>
          <w:sz w:val="24"/>
          <w:szCs w:val="24"/>
        </w:rPr>
        <w:t>Horvátová</w:t>
      </w:r>
      <w:proofErr w:type="spellEnd"/>
      <w:r w:rsidRPr="006F1898">
        <w:rPr>
          <w:rFonts w:ascii="Arial" w:hAnsi="Arial" w:cs="Arial"/>
          <w:sz w:val="24"/>
          <w:szCs w:val="24"/>
        </w:rPr>
        <w:t>: 1.</w:t>
      </w:r>
      <w:r w:rsidRPr="006F1898">
        <w:rPr>
          <w:rStyle w:val="nazov"/>
          <w:rFonts w:ascii="Arial" w:hAnsi="Arial" w:cs="Arial"/>
          <w:i/>
        </w:rPr>
        <w:t xml:space="preserve"> </w:t>
      </w:r>
      <w:r w:rsidRPr="006F1898">
        <w:rPr>
          <w:rStyle w:val="nazov"/>
          <w:rFonts w:ascii="Arial" w:hAnsi="Arial" w:cs="Arial"/>
          <w:sz w:val="24"/>
          <w:szCs w:val="24"/>
        </w:rPr>
        <w:t xml:space="preserve">Podporme rozvoj inovatívnych metód a foriem práce vedúcich                                                       </w:t>
      </w:r>
      <w:r w:rsidRPr="006F1898">
        <w:rPr>
          <w:rStyle w:val="nazov"/>
          <w:rFonts w:ascii="Arial" w:hAnsi="Arial" w:cs="Arial"/>
          <w:sz w:val="24"/>
          <w:szCs w:val="24"/>
        </w:rPr>
        <w:br/>
        <w:t xml:space="preserve">                             k všestrannému rozvoju osobnosti žiakov</w:t>
      </w:r>
      <w:r w:rsidRPr="006F1898">
        <w:rPr>
          <w:rStyle w:val="nazov"/>
          <w:rFonts w:ascii="Arial" w:hAnsi="Arial" w:cs="Arial"/>
          <w:i/>
        </w:rPr>
        <w:t xml:space="preserve"> </w:t>
      </w:r>
    </w:p>
    <w:p w:rsidR="007F1312" w:rsidRPr="006F1898" w:rsidRDefault="007F1312" w:rsidP="007F1312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6F1898">
        <w:rPr>
          <w:rStyle w:val="nazov"/>
          <w:rFonts w:ascii="Arial" w:hAnsi="Arial" w:cs="Arial"/>
          <w:sz w:val="24"/>
          <w:szCs w:val="24"/>
        </w:rPr>
        <w:t xml:space="preserve">                        2.  Využívanie IKT vo vyučovaní</w:t>
      </w:r>
    </w:p>
    <w:p w:rsidR="007F1312" w:rsidRPr="006F1898" w:rsidRDefault="007F1312" w:rsidP="007F1312">
      <w:pPr>
        <w:rPr>
          <w:rStyle w:val="nazov"/>
          <w:rFonts w:ascii="Arial" w:hAnsi="Arial" w:cs="Arial"/>
          <w:b w:val="0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p. </w:t>
      </w:r>
      <w:proofErr w:type="spellStart"/>
      <w:r w:rsidRPr="006F1898">
        <w:rPr>
          <w:rFonts w:ascii="Arial" w:hAnsi="Arial" w:cs="Arial"/>
          <w:sz w:val="24"/>
          <w:szCs w:val="24"/>
        </w:rPr>
        <w:t>Koščová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:          </w:t>
      </w:r>
      <w:r w:rsidRPr="006F1898">
        <w:rPr>
          <w:rStyle w:val="nazov"/>
          <w:rFonts w:ascii="Arial" w:hAnsi="Arial" w:cs="Arial"/>
          <w:sz w:val="24"/>
          <w:szCs w:val="24"/>
        </w:rPr>
        <w:t xml:space="preserve">Podporme rozvoj inovatívnych metód a foriem práce vedúcich                                                       </w:t>
      </w:r>
      <w:r w:rsidRPr="006F1898">
        <w:rPr>
          <w:rStyle w:val="nazov"/>
          <w:rFonts w:ascii="Arial" w:hAnsi="Arial" w:cs="Arial"/>
          <w:sz w:val="24"/>
          <w:szCs w:val="24"/>
        </w:rPr>
        <w:br/>
        <w:t xml:space="preserve">                              k všestrannému rozvoju osobnosti žiakov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</w:rPr>
      </w:pPr>
      <w:r w:rsidRPr="006F1898">
        <w:rPr>
          <w:rStyle w:val="nazov"/>
          <w:rFonts w:ascii="Arial" w:hAnsi="Arial" w:cs="Arial"/>
          <w:sz w:val="24"/>
          <w:szCs w:val="24"/>
        </w:rPr>
        <w:t xml:space="preserve"> p. </w:t>
      </w:r>
      <w:proofErr w:type="spellStart"/>
      <w:r w:rsidRPr="006F1898">
        <w:rPr>
          <w:rStyle w:val="nazov"/>
          <w:rFonts w:ascii="Arial" w:hAnsi="Arial" w:cs="Arial"/>
          <w:sz w:val="24"/>
          <w:szCs w:val="24"/>
        </w:rPr>
        <w:t>Hrabčáková</w:t>
      </w:r>
      <w:proofErr w:type="spellEnd"/>
      <w:r w:rsidRPr="006F1898">
        <w:rPr>
          <w:rStyle w:val="nazov"/>
          <w:rFonts w:ascii="Arial" w:hAnsi="Arial" w:cs="Arial"/>
          <w:sz w:val="24"/>
          <w:szCs w:val="24"/>
        </w:rPr>
        <w:t xml:space="preserve">:    Podporme rozvoj inovatívnych metód a foriem práce vedúcich                                                       </w:t>
      </w:r>
      <w:r w:rsidRPr="006F1898">
        <w:rPr>
          <w:rStyle w:val="nazov"/>
          <w:rFonts w:ascii="Arial" w:hAnsi="Arial" w:cs="Arial"/>
          <w:sz w:val="24"/>
          <w:szCs w:val="24"/>
        </w:rPr>
        <w:br/>
        <w:t xml:space="preserve">                              k všestrannému rozvoju osobnosti žiakov</w:t>
      </w:r>
    </w:p>
    <w:p w:rsidR="007F1312" w:rsidRPr="006F1898" w:rsidRDefault="007F1312" w:rsidP="007F1312">
      <w:pPr>
        <w:rPr>
          <w:rFonts w:ascii="Arial" w:hAnsi="Arial" w:cs="Arial"/>
          <w:b/>
          <w:sz w:val="24"/>
          <w:szCs w:val="24"/>
          <w:u w:val="single"/>
        </w:rPr>
      </w:pPr>
      <w:r w:rsidRPr="006F1898">
        <w:rPr>
          <w:rFonts w:ascii="Arial" w:hAnsi="Arial" w:cs="Arial"/>
          <w:sz w:val="24"/>
          <w:szCs w:val="24"/>
        </w:rPr>
        <w:t xml:space="preserve">  </w:t>
      </w:r>
      <w:r w:rsidRPr="006F1898">
        <w:rPr>
          <w:rFonts w:ascii="Arial" w:hAnsi="Arial" w:cs="Arial"/>
          <w:b/>
          <w:sz w:val="24"/>
          <w:szCs w:val="24"/>
        </w:rPr>
        <w:t xml:space="preserve"> 4.</w:t>
      </w:r>
      <w:r w:rsidRPr="006F1898">
        <w:rPr>
          <w:rFonts w:ascii="Arial" w:hAnsi="Arial" w:cs="Arial"/>
          <w:b/>
          <w:sz w:val="24"/>
          <w:szCs w:val="24"/>
          <w:u w:val="single"/>
        </w:rPr>
        <w:t xml:space="preserve"> PROBLÉMY:  </w:t>
      </w:r>
    </w:p>
    <w:p w:rsidR="007F1312" w:rsidRPr="006F1898" w:rsidRDefault="007F1312" w:rsidP="007F13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1, Nepostačujúca dotácia hodín v 7. ročníku geografie, kde sa preberá Afrika a Ázia, dve najnáročnejšie tematické vo výučbe geografie na ZŠ. Na jednu vyučovaciu hodinu pripadá prebrať veľké množstvo štátov (napr. až 18 štátov v JZ Ázii), učivo sa nestíha prebrať a už vôbec nie upevniť, je veľmi náročné a dlhodobo sa to odráža na zhoršenom prospechu žiakov 7. ročníka z geografie.</w:t>
      </w:r>
    </w:p>
    <w:p w:rsidR="007F1312" w:rsidRPr="006F1898" w:rsidRDefault="007F1312" w:rsidP="004721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2, Vytvoriť odbornú učebňu, kde by boli k dispozícii pomôcky, počítač a </w:t>
      </w:r>
      <w:proofErr w:type="spellStart"/>
      <w:r w:rsidRPr="006F1898">
        <w:rPr>
          <w:rFonts w:ascii="Arial" w:hAnsi="Arial" w:cs="Arial"/>
          <w:sz w:val="24"/>
          <w:szCs w:val="24"/>
        </w:rPr>
        <w:t>dataprojektor</w:t>
      </w:r>
      <w:proofErr w:type="spellEnd"/>
      <w:r w:rsidRPr="006F1898">
        <w:rPr>
          <w:rFonts w:ascii="Arial" w:hAnsi="Arial" w:cs="Arial"/>
          <w:sz w:val="24"/>
          <w:szCs w:val="24"/>
        </w:rPr>
        <w:t xml:space="preserve">. </w:t>
      </w:r>
    </w:p>
    <w:p w:rsidR="007F1312" w:rsidRPr="006F1898" w:rsidRDefault="007F1312" w:rsidP="007F1312">
      <w:pPr>
        <w:rPr>
          <w:rFonts w:ascii="Arial" w:hAnsi="Arial" w:cs="Arial"/>
          <w:b/>
          <w:sz w:val="24"/>
          <w:szCs w:val="24"/>
          <w:u w:val="single"/>
        </w:rPr>
      </w:pPr>
      <w:r w:rsidRPr="006F1898">
        <w:rPr>
          <w:rFonts w:ascii="Arial" w:hAnsi="Arial" w:cs="Arial"/>
          <w:b/>
          <w:sz w:val="24"/>
          <w:szCs w:val="24"/>
        </w:rPr>
        <w:t xml:space="preserve"> 5.</w:t>
      </w:r>
      <w:r w:rsidRPr="006F1898">
        <w:rPr>
          <w:rFonts w:ascii="Arial" w:hAnsi="Arial" w:cs="Arial"/>
          <w:b/>
          <w:sz w:val="24"/>
          <w:szCs w:val="24"/>
          <w:u w:val="single"/>
        </w:rPr>
        <w:t xml:space="preserve">  NÁVRHY:</w:t>
      </w:r>
    </w:p>
    <w:p w:rsidR="007F1312" w:rsidRPr="006F1898" w:rsidRDefault="007F1312" w:rsidP="007F1312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Zvýšiť časovú dotáciu hodín v 7. ročníku na 2 hodiny týždenne</w:t>
      </w:r>
    </w:p>
    <w:p w:rsidR="007F1312" w:rsidRPr="0047218D" w:rsidRDefault="007F1312" w:rsidP="0047218D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Vytvoriť odbornú učebňu geografie</w:t>
      </w:r>
    </w:p>
    <w:p w:rsidR="007F1312" w:rsidRPr="006F1898" w:rsidRDefault="007F1312" w:rsidP="0047218D">
      <w:pPr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 Aj v budúcom šk. roku sa vyučujúci geografie budú usilovať, aby si žiaci  osvojili základné poznatky o vzťahoch medzi zložkami prírodného prostredia a ľudskou spoločnosťou, zručnosti pri práci s mapou, doplňujúcimi zdrojmi informácií, schopnosť aplikácie poznatkov v praxi a zatraktívniť geografiu pre čo najvyšší počet žiakov.  Zaviazali sa taktiež odstrániť nedostatky, ktoré sa vyskytli v tomto polroku.</w:t>
      </w:r>
    </w:p>
    <w:p w:rsidR="007F1312" w:rsidRPr="006F1898" w:rsidRDefault="007F1312" w:rsidP="007F1312">
      <w:pPr>
        <w:rPr>
          <w:rFonts w:ascii="Arial" w:hAnsi="Arial" w:cs="Arial"/>
          <w:sz w:val="24"/>
          <w:szCs w:val="24"/>
          <w:u w:val="single"/>
        </w:rPr>
      </w:pPr>
      <w:r w:rsidRPr="006F1898">
        <w:rPr>
          <w:rFonts w:ascii="Arial" w:hAnsi="Arial" w:cs="Arial"/>
          <w:b/>
          <w:sz w:val="24"/>
          <w:szCs w:val="24"/>
        </w:rPr>
        <w:t xml:space="preserve"> 6.</w:t>
      </w:r>
      <w:r w:rsidRPr="006F1898">
        <w:rPr>
          <w:rFonts w:ascii="Arial" w:hAnsi="Arial" w:cs="Arial"/>
          <w:b/>
          <w:sz w:val="24"/>
          <w:szCs w:val="24"/>
          <w:u w:val="single"/>
        </w:rPr>
        <w:t xml:space="preserve">  OPATRENIA: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1. Zopakovať a upevniť učivo.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>2. Zlepšiť úroveň vedomostí žiakov.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3. Väčší dôraz klásť na orientáciu žiakov na mape a svojpomocné vyhľadávanie   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    geografických  informácii.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898">
        <w:rPr>
          <w:rFonts w:ascii="Arial" w:hAnsi="Arial" w:cs="Arial"/>
          <w:sz w:val="24"/>
          <w:szCs w:val="24"/>
        </w:rPr>
        <w:t xml:space="preserve">4. Odstrániť drobné nedostatky, ktoré sa vyskytli počas tohto šk. roka. </w:t>
      </w:r>
    </w:p>
    <w:p w:rsidR="007F1312" w:rsidRPr="006F1898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12" w:rsidRPr="0047218D" w:rsidRDefault="007F1312" w:rsidP="0047218D">
      <w:pPr>
        <w:spacing w:after="0"/>
        <w:rPr>
          <w:rFonts w:ascii="Arial" w:hAnsi="Arial" w:cs="Arial"/>
        </w:rPr>
      </w:pPr>
      <w:r w:rsidRPr="006F1898">
        <w:rPr>
          <w:rFonts w:ascii="Arial" w:hAnsi="Arial" w:cs="Arial"/>
          <w:b/>
          <w:bCs/>
          <w:sz w:val="24"/>
          <w:szCs w:val="24"/>
        </w:rPr>
        <w:t xml:space="preserve">Vedúca PK: PaedDr. Andrea </w:t>
      </w:r>
      <w:proofErr w:type="spellStart"/>
      <w:r w:rsidRPr="006F1898">
        <w:rPr>
          <w:rFonts w:ascii="Arial" w:hAnsi="Arial" w:cs="Arial"/>
          <w:b/>
          <w:bCs/>
          <w:sz w:val="24"/>
          <w:szCs w:val="24"/>
        </w:rPr>
        <w:t>Horvátová</w:t>
      </w:r>
      <w:proofErr w:type="spellEnd"/>
    </w:p>
    <w:p w:rsidR="007F1312" w:rsidRPr="00704621" w:rsidRDefault="007F1312" w:rsidP="007F1312">
      <w:pPr>
        <w:rPr>
          <w:rFonts w:ascii="Arial" w:hAnsi="Arial" w:cs="Arial"/>
          <w:b/>
          <w:sz w:val="28"/>
          <w:szCs w:val="28"/>
        </w:rPr>
      </w:pPr>
      <w:r w:rsidRPr="00704621">
        <w:rPr>
          <w:rFonts w:ascii="Arial" w:hAnsi="Arial" w:cs="Arial"/>
          <w:b/>
          <w:sz w:val="28"/>
          <w:szCs w:val="28"/>
        </w:rPr>
        <w:lastRenderedPageBreak/>
        <w:t xml:space="preserve">Správa o činnosti PK </w:t>
      </w:r>
      <w:proofErr w:type="spellStart"/>
      <w:r w:rsidRPr="00704621">
        <w:rPr>
          <w:rFonts w:ascii="Arial" w:hAnsi="Arial" w:cs="Arial"/>
          <w:b/>
          <w:sz w:val="28"/>
          <w:szCs w:val="28"/>
        </w:rPr>
        <w:t>Tech</w:t>
      </w:r>
      <w:proofErr w:type="spellEnd"/>
      <w:r w:rsidRPr="00704621">
        <w:rPr>
          <w:rFonts w:ascii="Arial" w:hAnsi="Arial" w:cs="Arial"/>
          <w:b/>
          <w:sz w:val="28"/>
          <w:szCs w:val="28"/>
        </w:rPr>
        <w:t xml:space="preserve">  , SVP a Informatiky za  </w:t>
      </w:r>
      <w:proofErr w:type="spellStart"/>
      <w:r w:rsidRPr="00704621">
        <w:rPr>
          <w:rFonts w:ascii="Arial" w:hAnsi="Arial" w:cs="Arial"/>
          <w:b/>
          <w:sz w:val="28"/>
          <w:szCs w:val="28"/>
        </w:rPr>
        <w:t>šk</w:t>
      </w:r>
      <w:proofErr w:type="spellEnd"/>
      <w:r w:rsidRPr="00704621">
        <w:rPr>
          <w:rFonts w:ascii="Arial" w:hAnsi="Arial" w:cs="Arial"/>
          <w:b/>
          <w:sz w:val="28"/>
          <w:szCs w:val="28"/>
        </w:rPr>
        <w:t xml:space="preserve"> .r. 2013/2014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Predmetová komisia  má 8 členov a počas roka zasadala 3 krát. PK sa počas tohto obdobia riadila v svojej činnosti plánom práce, ktorý bol na zač. roka schválený a postupne sa splnil. Učivo v týchto predmetoch bolo odučené podľa plánov  S nadanými a talentovanými žiakmi sa pracovalo individuálne. Taktiež žiakom , ktorí potrebovali pri učení pomôcť sa venovala zvýšená pozornosť a starostlivosť pri </w:t>
      </w:r>
      <w:proofErr w:type="spellStart"/>
      <w:r w:rsidRPr="00704621">
        <w:rPr>
          <w:rFonts w:ascii="Arial" w:hAnsi="Arial" w:cs="Arial"/>
          <w:sz w:val="24"/>
          <w:szCs w:val="24"/>
        </w:rPr>
        <w:t>výuke</w:t>
      </w:r>
      <w:proofErr w:type="spellEnd"/>
      <w:r w:rsidRPr="00704621">
        <w:rPr>
          <w:rFonts w:ascii="Arial" w:hAnsi="Arial" w:cs="Arial"/>
          <w:sz w:val="24"/>
          <w:szCs w:val="24"/>
        </w:rPr>
        <w:t>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Napriek záujmu žiakov sme sa toho roku nezúčastnili súťaže </w:t>
      </w:r>
      <w:proofErr w:type="spellStart"/>
      <w:r w:rsidRPr="00704621">
        <w:rPr>
          <w:rFonts w:ascii="Arial" w:hAnsi="Arial" w:cs="Arial"/>
          <w:sz w:val="24"/>
          <w:szCs w:val="24"/>
        </w:rPr>
        <w:t>iBobor</w:t>
      </w:r>
      <w:proofErr w:type="spellEnd"/>
      <w:r w:rsidRPr="00704621">
        <w:rPr>
          <w:rFonts w:ascii="Arial" w:hAnsi="Arial" w:cs="Arial"/>
          <w:sz w:val="24"/>
          <w:szCs w:val="24"/>
        </w:rPr>
        <w:t>, pretože prebiehala v ten istý týždeň ako internetové testovanie našich žiakov a technicky sa to nedalo zvládnuť.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Žiaci 6.D a 7.A sa zúčastnili Dňa otvorených dverí v STŠ na Volgogradskej ulici, kde boli prezentované  jednotlivé odbory. Boli tam aj ukážky práce stolárov, tesárov, murárov, kúrenárov, automechanikov.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Znovu sa začal využívať skleník. Žiaci na hodinách SVP skleník pripravili, zasiali </w:t>
      </w:r>
      <w:proofErr w:type="spellStart"/>
      <w:r w:rsidRPr="00704621">
        <w:rPr>
          <w:rFonts w:ascii="Arial" w:hAnsi="Arial" w:cs="Arial"/>
          <w:sz w:val="24"/>
          <w:szCs w:val="24"/>
        </w:rPr>
        <w:t>redkvičku</w:t>
      </w:r>
      <w:proofErr w:type="spellEnd"/>
      <w:r w:rsidRPr="00704621">
        <w:rPr>
          <w:rFonts w:ascii="Arial" w:hAnsi="Arial" w:cs="Arial"/>
          <w:sz w:val="24"/>
          <w:szCs w:val="24"/>
        </w:rPr>
        <w:t>, šalát, posadili priesady kalerábov a paradajky a pestovali aj cibuľu. Pravidelná starostlivosť sa prejavila dobrou úrodou. Najviac sa vydarili paradajky.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704621">
        <w:rPr>
          <w:rFonts w:ascii="Arial" w:hAnsi="Arial" w:cs="Arial"/>
          <w:sz w:val="24"/>
          <w:szCs w:val="24"/>
        </w:rPr>
        <w:t>Enviromentálna</w:t>
      </w:r>
      <w:proofErr w:type="spellEnd"/>
      <w:r w:rsidRPr="00704621">
        <w:rPr>
          <w:rFonts w:ascii="Arial" w:hAnsi="Arial" w:cs="Arial"/>
          <w:sz w:val="24"/>
          <w:szCs w:val="24"/>
        </w:rPr>
        <w:t xml:space="preserve"> výchova bola súčasťou vyučovania Techniky ( energie ), SVP (ochrana životného prostredia) a informatiky (projekty).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>Prevencia drogových a iných závislosti je súčasťou vyučovania informatiky.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Na hodinách sa snažili  vyučujúci používať také metódy a formy práce, aby zvýšili efektivitu práce žiakov a žiaci preberanú tému zvládli už na hodine. Na hodinách sa </w:t>
      </w:r>
      <w:proofErr w:type="spellStart"/>
      <w:r w:rsidRPr="00704621">
        <w:rPr>
          <w:rFonts w:ascii="Arial" w:hAnsi="Arial" w:cs="Arial"/>
          <w:sz w:val="24"/>
          <w:szCs w:val="24"/>
        </w:rPr>
        <w:t>využívaIo</w:t>
      </w:r>
      <w:proofErr w:type="spellEnd"/>
      <w:r w:rsidRPr="00704621">
        <w:rPr>
          <w:rFonts w:ascii="Arial" w:hAnsi="Arial" w:cs="Arial"/>
          <w:sz w:val="24"/>
          <w:szCs w:val="24"/>
        </w:rPr>
        <w:t xml:space="preserve"> IKT a pracovalo  sa podľa inovovaných učebných plánov a s inovovanými učebnými materiálmi. Žiaci boli zapájaní do projektovej činnosti.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Všetci členovia PK si rozširovali svoje vedomosti </w:t>
      </w:r>
      <w:proofErr w:type="spellStart"/>
      <w:r w:rsidRPr="00704621">
        <w:rPr>
          <w:rFonts w:ascii="Arial" w:hAnsi="Arial" w:cs="Arial"/>
          <w:sz w:val="24"/>
          <w:szCs w:val="24"/>
        </w:rPr>
        <w:t>samoštúdiom</w:t>
      </w:r>
      <w:proofErr w:type="spellEnd"/>
      <w:r w:rsidRPr="00704621">
        <w:rPr>
          <w:rFonts w:ascii="Arial" w:hAnsi="Arial" w:cs="Arial"/>
          <w:sz w:val="24"/>
          <w:szCs w:val="24"/>
        </w:rPr>
        <w:t xml:space="preserve"> odbornej literatúry a pripravovali množstvo inovovaných učebných materiálov </w:t>
      </w:r>
      <w:proofErr w:type="spellStart"/>
      <w:r w:rsidRPr="00704621">
        <w:rPr>
          <w:rFonts w:ascii="Arial" w:hAnsi="Arial" w:cs="Arial"/>
          <w:sz w:val="24"/>
          <w:szCs w:val="24"/>
        </w:rPr>
        <w:t>vrámci</w:t>
      </w:r>
      <w:proofErr w:type="spellEnd"/>
      <w:r w:rsidRPr="00704621">
        <w:rPr>
          <w:rFonts w:ascii="Arial" w:hAnsi="Arial" w:cs="Arial"/>
          <w:sz w:val="24"/>
          <w:szCs w:val="24"/>
        </w:rPr>
        <w:t xml:space="preserve"> projektu.</w:t>
      </w:r>
    </w:p>
    <w:p w:rsidR="007F1312" w:rsidRPr="00704621" w:rsidRDefault="007F1312" w:rsidP="007F1312">
      <w:pPr>
        <w:jc w:val="both"/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      V budúcnosti bude potrebné zabezpečiť chýbajúce pomôcky na SVP a techniku.</w:t>
      </w:r>
    </w:p>
    <w:p w:rsidR="007F1312" w:rsidRPr="00704621" w:rsidRDefault="007F1312" w:rsidP="007F1312">
      <w:pPr>
        <w:rPr>
          <w:rFonts w:ascii="Arial" w:hAnsi="Arial" w:cs="Arial"/>
          <w:sz w:val="24"/>
          <w:szCs w:val="24"/>
        </w:rPr>
      </w:pPr>
    </w:p>
    <w:p w:rsidR="007F1312" w:rsidRPr="00704621" w:rsidRDefault="007F1312" w:rsidP="007F1312">
      <w:pPr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                                                                          Ing. Anna </w:t>
      </w:r>
      <w:proofErr w:type="spellStart"/>
      <w:r w:rsidRPr="00704621">
        <w:rPr>
          <w:rFonts w:ascii="Arial" w:hAnsi="Arial" w:cs="Arial"/>
          <w:sz w:val="24"/>
          <w:szCs w:val="24"/>
        </w:rPr>
        <w:t>Šibová</w:t>
      </w:r>
      <w:proofErr w:type="spellEnd"/>
    </w:p>
    <w:p w:rsidR="007F1312" w:rsidRPr="00704621" w:rsidRDefault="007F1312" w:rsidP="007F1312">
      <w:pPr>
        <w:rPr>
          <w:rFonts w:ascii="Arial" w:hAnsi="Arial" w:cs="Arial"/>
          <w:sz w:val="24"/>
          <w:szCs w:val="24"/>
        </w:rPr>
      </w:pPr>
      <w:r w:rsidRPr="00704621">
        <w:rPr>
          <w:rFonts w:ascii="Arial" w:hAnsi="Arial" w:cs="Arial"/>
          <w:sz w:val="24"/>
          <w:szCs w:val="24"/>
        </w:rPr>
        <w:t xml:space="preserve">                                                                               Vedúca PK </w:t>
      </w:r>
      <w:proofErr w:type="spellStart"/>
      <w:r w:rsidRPr="00704621">
        <w:rPr>
          <w:rFonts w:ascii="Arial" w:hAnsi="Arial" w:cs="Arial"/>
          <w:sz w:val="24"/>
          <w:szCs w:val="24"/>
        </w:rPr>
        <w:t>Tech</w:t>
      </w:r>
      <w:proofErr w:type="spellEnd"/>
      <w:r w:rsidRPr="00704621">
        <w:rPr>
          <w:rFonts w:ascii="Arial" w:hAnsi="Arial" w:cs="Arial"/>
          <w:sz w:val="24"/>
          <w:szCs w:val="24"/>
        </w:rPr>
        <w:t>, SVP a INF</w:t>
      </w:r>
    </w:p>
    <w:p w:rsidR="007F1312" w:rsidRDefault="007F1312">
      <w:pPr>
        <w:rPr>
          <w:rFonts w:ascii="Arial" w:hAnsi="Arial" w:cs="Arial"/>
          <w:sz w:val="24"/>
          <w:szCs w:val="24"/>
        </w:rPr>
      </w:pP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E33F6">
        <w:rPr>
          <w:rFonts w:ascii="Arial" w:hAnsi="Arial" w:cs="Arial"/>
          <w:b/>
          <w:sz w:val="32"/>
          <w:szCs w:val="32"/>
        </w:rPr>
        <w:t>Spáva o činnosti PK-TV</w:t>
      </w:r>
      <w:r w:rsidRPr="00CE33F6">
        <w:rPr>
          <w:rFonts w:ascii="Arial" w:hAnsi="Arial" w:cs="Arial"/>
          <w:sz w:val="24"/>
          <w:szCs w:val="24"/>
        </w:rPr>
        <w:t xml:space="preserve">  </w:t>
      </w:r>
      <w:r w:rsidRPr="00CE33F6">
        <w:rPr>
          <w:rFonts w:ascii="Arial" w:hAnsi="Arial" w:cs="Arial"/>
          <w:b/>
          <w:sz w:val="32"/>
          <w:szCs w:val="32"/>
        </w:rPr>
        <w:t>za šk. r. 2013/2014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E33F6">
        <w:rPr>
          <w:rFonts w:ascii="Arial" w:hAnsi="Arial" w:cs="Arial"/>
          <w:sz w:val="24"/>
          <w:szCs w:val="24"/>
          <w:u w:val="single"/>
        </w:rPr>
        <w:t>1. PLNENIE PLÁNU PRÁCE ŠKOLY: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-úlohy  boli splnené priebežne a mesačne vyhodnotené na prac. poradách.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lastRenderedPageBreak/>
        <w:t>- zasadnutia PK boli zamerané na aktuálne problémy a na riešenie plánovaných úloh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</w:t>
      </w:r>
      <w:proofErr w:type="spellStart"/>
      <w:r w:rsidRPr="00CE33F6">
        <w:rPr>
          <w:rFonts w:ascii="Arial" w:hAnsi="Arial" w:cs="Arial"/>
          <w:sz w:val="24"/>
          <w:szCs w:val="24"/>
        </w:rPr>
        <w:t>časovo-tématické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 plány boli splnené</w:t>
      </w:r>
    </w:p>
    <w:p w:rsidR="007F1312" w:rsidRPr="00CE33F6" w:rsidRDefault="007F1312" w:rsidP="0047218D">
      <w:pPr>
        <w:spacing w:after="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a) </w:t>
      </w:r>
      <w:r w:rsidRPr="00CE33F6">
        <w:rPr>
          <w:rFonts w:ascii="Arial" w:hAnsi="Arial" w:cs="Arial"/>
          <w:sz w:val="24"/>
          <w:szCs w:val="24"/>
          <w:u w:val="single"/>
        </w:rPr>
        <w:t>Telesná výchova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-okrem základného učiva na spestrenie výučby, boli hodiny zamerané na nové hry ako </w:t>
      </w:r>
      <w:proofErr w:type="spellStart"/>
      <w:r w:rsidRPr="00CE33F6">
        <w:rPr>
          <w:rFonts w:ascii="Arial" w:hAnsi="Arial" w:cs="Arial"/>
          <w:sz w:val="24"/>
          <w:szCs w:val="24"/>
        </w:rPr>
        <w:t>ringo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mix futbal, bedminton, prehadzovaná, </w:t>
      </w:r>
      <w:proofErr w:type="spellStart"/>
      <w:r w:rsidRPr="00CE33F6">
        <w:rPr>
          <w:rFonts w:ascii="Arial" w:hAnsi="Arial" w:cs="Arial"/>
          <w:sz w:val="24"/>
          <w:szCs w:val="24"/>
        </w:rPr>
        <w:t>florbal</w:t>
      </w:r>
      <w:proofErr w:type="spellEnd"/>
      <w:r w:rsidRPr="00CE33F6">
        <w:rPr>
          <w:rFonts w:ascii="Arial" w:hAnsi="Arial" w:cs="Arial"/>
          <w:sz w:val="24"/>
          <w:szCs w:val="24"/>
        </w:rPr>
        <w:t>,  netradičné skákanie na trampolíne a fit loptách . Zavedením nových prvkov na hodinách sme dali  do pohybu všetky deti zábavnou formou.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v rámci výučby  telesnej výchovy sa žiaci 6.-8. ročníkov  zúčastnili na LVVK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–v závere šk. roka boli všetci žiaci testovaní testom </w:t>
      </w:r>
      <w:proofErr w:type="spellStart"/>
      <w:r w:rsidRPr="00CE33F6">
        <w:rPr>
          <w:rFonts w:ascii="Arial" w:hAnsi="Arial" w:cs="Arial"/>
          <w:sz w:val="24"/>
          <w:szCs w:val="24"/>
        </w:rPr>
        <w:t>Eurofit</w:t>
      </w:r>
      <w:proofErr w:type="spellEnd"/>
      <w:r w:rsidRPr="00CE33F6">
        <w:rPr>
          <w:rFonts w:ascii="Arial" w:hAnsi="Arial" w:cs="Arial"/>
          <w:sz w:val="24"/>
          <w:szCs w:val="24"/>
        </w:rPr>
        <w:t>, kde sme žiakov viedli k samostatnosti a to tým, že samotní žiaci si zapisovali dosiahnuté výkony a mohli sa zároveň porovnať z minuloročnými výkonmi.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  <w:u w:val="single"/>
        </w:rPr>
      </w:pPr>
      <w:r w:rsidRPr="00CE33F6">
        <w:rPr>
          <w:rFonts w:ascii="Arial" w:hAnsi="Arial" w:cs="Arial"/>
          <w:sz w:val="24"/>
          <w:szCs w:val="24"/>
        </w:rPr>
        <w:t xml:space="preserve">b) </w:t>
      </w:r>
      <w:r w:rsidRPr="00CE33F6">
        <w:rPr>
          <w:rFonts w:ascii="Arial" w:hAnsi="Arial" w:cs="Arial"/>
          <w:sz w:val="24"/>
          <w:szCs w:val="24"/>
          <w:u w:val="single"/>
        </w:rPr>
        <w:t>Športová príprava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V tomto školskom roku bolo zaradených 65    žiakov a traja tréneri, ich práca bola koordinovaná s činnosťou športového klubu, ktorý zároveň zabezpečoval aj mimoškolskú činnosť t.j. súťaže organizované s </w:t>
      </w:r>
      <w:proofErr w:type="spellStart"/>
      <w:r w:rsidRPr="00CE33F6">
        <w:rPr>
          <w:rFonts w:ascii="Arial" w:hAnsi="Arial" w:cs="Arial"/>
          <w:sz w:val="24"/>
          <w:szCs w:val="24"/>
        </w:rPr>
        <w:t>SAZ-om</w:t>
      </w:r>
      <w:proofErr w:type="spellEnd"/>
      <w:r w:rsidRPr="00CE33F6">
        <w:rPr>
          <w:rFonts w:ascii="Arial" w:hAnsi="Arial" w:cs="Arial"/>
          <w:sz w:val="24"/>
          <w:szCs w:val="24"/>
        </w:rPr>
        <w:t>. Hodiny výučby boli vedené k zlepšeniu výkonov, ktoré si porovnávali na súťažiach so svojimi rovesníkmi z iných atletických klubov a zároveň hodiny plávania na relaxáciu a </w:t>
      </w:r>
      <w:proofErr w:type="spellStart"/>
      <w:r w:rsidRPr="00CE33F6">
        <w:rPr>
          <w:rFonts w:ascii="Arial" w:hAnsi="Arial" w:cs="Arial"/>
          <w:sz w:val="24"/>
          <w:szCs w:val="24"/>
        </w:rPr>
        <w:t>uvolnenie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 organizmu. V prípravnom období sa žiaci zúčastnili športového sústredenia na zlepšenie všeobecnej kondičnej prípravy.                                            </w:t>
      </w:r>
    </w:p>
    <w:p w:rsidR="007F1312" w:rsidRPr="00CE33F6" w:rsidRDefault="007F1312" w:rsidP="007F1312">
      <w:pPr>
        <w:ind w:left="3969" w:hanging="3969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Najvýraznejšie talenty:    5. ročník- </w:t>
      </w:r>
      <w:proofErr w:type="spellStart"/>
      <w:r w:rsidRPr="00CE33F6">
        <w:rPr>
          <w:rFonts w:ascii="Arial" w:hAnsi="Arial" w:cs="Arial"/>
          <w:sz w:val="24"/>
          <w:szCs w:val="24"/>
        </w:rPr>
        <w:t>Jurčišinová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Hajduková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Majirská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Šesták, Chovanec,  </w:t>
      </w:r>
      <w:proofErr w:type="spellStart"/>
      <w:r w:rsidRPr="00CE33F6">
        <w:rPr>
          <w:rFonts w:ascii="Arial" w:hAnsi="Arial" w:cs="Arial"/>
          <w:sz w:val="24"/>
          <w:szCs w:val="24"/>
        </w:rPr>
        <w:t>Samseli</w:t>
      </w:r>
      <w:proofErr w:type="spellEnd"/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6. ročník – </w:t>
      </w:r>
      <w:proofErr w:type="spellStart"/>
      <w:r w:rsidRPr="00CE33F6">
        <w:rPr>
          <w:rFonts w:ascii="Arial" w:hAnsi="Arial" w:cs="Arial"/>
          <w:sz w:val="24"/>
          <w:szCs w:val="24"/>
        </w:rPr>
        <w:t>Guličová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P.Uličná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Kovaľ</w:t>
      </w:r>
      <w:proofErr w:type="spellEnd"/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8. ročník – Ivan, Stanko, </w:t>
      </w:r>
      <w:proofErr w:type="spellStart"/>
      <w:r w:rsidRPr="00CE33F6">
        <w:rPr>
          <w:rFonts w:ascii="Arial" w:hAnsi="Arial" w:cs="Arial"/>
          <w:sz w:val="24"/>
          <w:szCs w:val="24"/>
        </w:rPr>
        <w:t>Ivanová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Fecková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 P., </w:t>
      </w:r>
      <w:proofErr w:type="spellStart"/>
      <w:r w:rsidRPr="00CE33F6">
        <w:rPr>
          <w:rFonts w:ascii="Arial" w:hAnsi="Arial" w:cs="Arial"/>
          <w:sz w:val="24"/>
          <w:szCs w:val="24"/>
        </w:rPr>
        <w:t>Solárová</w:t>
      </w:r>
      <w:proofErr w:type="spellEnd"/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9. ročník – </w:t>
      </w:r>
      <w:proofErr w:type="spellStart"/>
      <w:r w:rsidRPr="00CE33F6">
        <w:rPr>
          <w:rFonts w:ascii="Arial" w:hAnsi="Arial" w:cs="Arial"/>
          <w:sz w:val="24"/>
          <w:szCs w:val="24"/>
        </w:rPr>
        <w:t>Ragulský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Kessler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CE33F6">
        <w:rPr>
          <w:rFonts w:ascii="Arial" w:hAnsi="Arial" w:cs="Arial"/>
          <w:sz w:val="24"/>
          <w:szCs w:val="24"/>
        </w:rPr>
        <w:t>Kotučková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Brutvanová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                                         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c) </w:t>
      </w:r>
      <w:r w:rsidRPr="00CE33F6">
        <w:rPr>
          <w:rFonts w:ascii="Arial" w:hAnsi="Arial" w:cs="Arial"/>
          <w:sz w:val="24"/>
          <w:szCs w:val="24"/>
          <w:u w:val="single"/>
        </w:rPr>
        <w:t>Záujmové útvary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O pohybovú aktivitu sa učitelia snažili vzbudiť záujem aj mimo hodín TV a to aj na 1. stupni a 2. stupni školy: 1. stupeň – atletický, futbalový, tanečný, pohybové hry, stolný tenis, 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2. stupeň – 3 x atletický, futbalový, basketbalový, stolný tenis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  <w:u w:val="single"/>
        </w:rPr>
        <w:t>2. ŠKOLSKÉ A MIMOŠKOLSKÉ ŠPORTOVÉ PODUJATIA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Škola bola organizátorom niekoľkých športový podujatí: </w:t>
      </w:r>
    </w:p>
    <w:p w:rsidR="007F1312" w:rsidRPr="00CE33F6" w:rsidRDefault="007F1312" w:rsidP="007F1312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OK cezpoľný beh</w:t>
      </w:r>
    </w:p>
    <w:p w:rsidR="007F1312" w:rsidRPr="00CE33F6" w:rsidRDefault="007F1312" w:rsidP="007F1312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lastRenderedPageBreak/>
        <w:t>OK a KK družstiev žiakov v atletike ZŠ a SŚ</w:t>
      </w:r>
    </w:p>
    <w:p w:rsidR="007F1312" w:rsidRPr="00CE33F6" w:rsidRDefault="007F1312" w:rsidP="007F1312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detská olympiáda vo viacboji žiakov 1.stupňa                                                                            </w:t>
      </w:r>
    </w:p>
    <w:p w:rsidR="007F1312" w:rsidRPr="00CE33F6" w:rsidRDefault="007F1312" w:rsidP="0047218D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a) </w:t>
      </w:r>
      <w:r w:rsidRPr="00CE33F6">
        <w:rPr>
          <w:rFonts w:ascii="Arial" w:hAnsi="Arial" w:cs="Arial"/>
          <w:sz w:val="24"/>
          <w:szCs w:val="24"/>
          <w:u w:val="single"/>
        </w:rPr>
        <w:t>Školské  súťaže:</w:t>
      </w:r>
      <w:r w:rsidRPr="00CE33F6">
        <w:rPr>
          <w:rFonts w:ascii="Arial" w:hAnsi="Arial" w:cs="Arial"/>
          <w:sz w:val="24"/>
          <w:szCs w:val="24"/>
        </w:rPr>
        <w:t xml:space="preserve"> - medzitriedne turnaje vo vybíjanej  5. – 6. ročník 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    - medzitriedne turnaje v mix futbale 8.-9. ročník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    - medzitriedne turnaje v prehadzovanej 7. ročník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    - hľadáme nových olympionikov 5.-6. ročník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    - viacboj ŠT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   - školské kolo v </w:t>
      </w:r>
      <w:proofErr w:type="spellStart"/>
      <w:r w:rsidRPr="00CE33F6">
        <w:rPr>
          <w:rFonts w:ascii="Arial" w:hAnsi="Arial" w:cs="Arial"/>
          <w:sz w:val="24"/>
          <w:szCs w:val="24"/>
        </w:rPr>
        <w:t>cezpoľ</w:t>
      </w:r>
      <w:proofErr w:type="spellEnd"/>
      <w:r w:rsidRPr="00CE33F6">
        <w:rPr>
          <w:rFonts w:ascii="Arial" w:hAnsi="Arial" w:cs="Arial"/>
          <w:sz w:val="24"/>
          <w:szCs w:val="24"/>
        </w:rPr>
        <w:t>. behu</w:t>
      </w:r>
    </w:p>
    <w:p w:rsidR="007F1312" w:rsidRPr="00CE33F6" w:rsidRDefault="007F1312" w:rsidP="0047218D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b) </w:t>
      </w:r>
      <w:r w:rsidRPr="00CE33F6">
        <w:rPr>
          <w:rFonts w:ascii="Arial" w:hAnsi="Arial" w:cs="Arial"/>
          <w:sz w:val="24"/>
          <w:szCs w:val="24"/>
          <w:u w:val="single"/>
        </w:rPr>
        <w:t>Mimoškolské súťaže:</w:t>
      </w:r>
      <w:r w:rsidRPr="00CE33F6">
        <w:rPr>
          <w:rFonts w:ascii="Arial" w:hAnsi="Arial" w:cs="Arial"/>
          <w:sz w:val="24"/>
          <w:szCs w:val="24"/>
        </w:rPr>
        <w:t xml:space="preserve"> - malý futbal mladších a starších žiakov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futbal Jednota - Cup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stolnotenisové turnaje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večerný beh v Prešove 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KK hľadáme nových olympionikov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skok do výšky memoriál </w:t>
      </w:r>
      <w:proofErr w:type="spellStart"/>
      <w:r w:rsidRPr="00CE33F6">
        <w:rPr>
          <w:rFonts w:ascii="Arial" w:hAnsi="Arial" w:cs="Arial"/>
          <w:sz w:val="24"/>
          <w:szCs w:val="24"/>
        </w:rPr>
        <w:t>Savčinského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F6">
        <w:rPr>
          <w:rFonts w:ascii="Arial" w:hAnsi="Arial" w:cs="Arial"/>
          <w:sz w:val="24"/>
          <w:szCs w:val="24"/>
        </w:rPr>
        <w:t>Stanislaya</w:t>
      </w:r>
      <w:proofErr w:type="spellEnd"/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- 2. kolá družstiev v atletike kraj – postupové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</w:t>
      </w:r>
      <w:proofErr w:type="spellStart"/>
      <w:r w:rsidRPr="00CE33F6">
        <w:rPr>
          <w:rFonts w:ascii="Arial" w:hAnsi="Arial" w:cs="Arial"/>
          <w:sz w:val="24"/>
          <w:szCs w:val="24"/>
        </w:rPr>
        <w:t>MVsAZ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 jednotlivci st. žiaci a mladší žiaci</w:t>
      </w:r>
    </w:p>
    <w:p w:rsidR="007F1312" w:rsidRPr="00CE33F6" w:rsidRDefault="007F1312" w:rsidP="004721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- M SR jednotlivci dievčat ZŠ 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  <w:u w:val="single"/>
        </w:rPr>
        <w:t>3. MATERIÁLNE ZABEZPEČENIE:</w:t>
      </w:r>
      <w:r w:rsidRPr="00CE33F6">
        <w:rPr>
          <w:rFonts w:ascii="Arial" w:hAnsi="Arial" w:cs="Arial"/>
          <w:sz w:val="24"/>
          <w:szCs w:val="24"/>
        </w:rPr>
        <w:t xml:space="preserve"> 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- bedmintonový set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- 100 m. meracie pásmo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- oštepy, posilňovacie lopty, cvičné </w:t>
      </w:r>
      <w:proofErr w:type="spellStart"/>
      <w:r w:rsidRPr="00CE33F6">
        <w:rPr>
          <w:rFonts w:ascii="Arial" w:hAnsi="Arial" w:cs="Arial"/>
          <w:sz w:val="24"/>
          <w:szCs w:val="24"/>
        </w:rPr>
        <w:t>vrhacie</w:t>
      </w:r>
      <w:proofErr w:type="spellEnd"/>
      <w:r w:rsidRPr="00CE33F6">
        <w:rPr>
          <w:rFonts w:ascii="Arial" w:hAnsi="Arial" w:cs="Arial"/>
          <w:sz w:val="24"/>
          <w:szCs w:val="24"/>
        </w:rPr>
        <w:t xml:space="preserve"> gule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stopky</w:t>
      </w:r>
    </w:p>
    <w:p w:rsidR="007F1312" w:rsidRPr="00CE33F6" w:rsidRDefault="007F1312" w:rsidP="0047218D">
      <w:pPr>
        <w:spacing w:after="0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F1312" w:rsidRPr="00CE33F6" w:rsidRDefault="007F1312" w:rsidP="007F1312">
      <w:pPr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  <w:u w:val="single"/>
        </w:rPr>
        <w:t>4. OPATRENIA:</w:t>
      </w:r>
      <w:r w:rsidRPr="00CE33F6">
        <w:rPr>
          <w:rFonts w:ascii="Arial" w:hAnsi="Arial" w:cs="Arial"/>
          <w:sz w:val="24"/>
          <w:szCs w:val="24"/>
        </w:rPr>
        <w:t xml:space="preserve"> 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počas roka boli priebežne plnené tieto požiadavky: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- sústredenie žiakov športových tried v mesiaci august 2014 , ktoré bude zamerané na  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E33F6">
        <w:rPr>
          <w:rFonts w:ascii="Arial" w:hAnsi="Arial" w:cs="Arial"/>
          <w:sz w:val="24"/>
          <w:szCs w:val="24"/>
        </w:rPr>
        <w:t xml:space="preserve">   prípravu MSR družstiev</w:t>
      </w:r>
      <w:r w:rsidRPr="00CE33F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- starostlivosť o čistotu </w:t>
      </w:r>
      <w:proofErr w:type="spellStart"/>
      <w:r w:rsidRPr="00CE33F6">
        <w:rPr>
          <w:rFonts w:ascii="Arial" w:hAnsi="Arial" w:cs="Arial"/>
          <w:sz w:val="24"/>
          <w:szCs w:val="24"/>
        </w:rPr>
        <w:t>atlet</w:t>
      </w:r>
      <w:proofErr w:type="spellEnd"/>
      <w:r w:rsidRPr="00CE33F6">
        <w:rPr>
          <w:rFonts w:ascii="Arial" w:hAnsi="Arial" w:cs="Arial"/>
          <w:sz w:val="24"/>
          <w:szCs w:val="24"/>
        </w:rPr>
        <w:t>. areálu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cieľavedomá príprava žiakov na súťaže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 zapojiť aj žiakov z nešportových tried k športovým aktivitám</w:t>
      </w:r>
    </w:p>
    <w:p w:rsidR="007F1312" w:rsidRPr="00CE33F6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>- aktívny prístup žiakov k sledovania výkonov zo súťaží na webovej stránke  SAZ</w:t>
      </w:r>
    </w:p>
    <w:p w:rsidR="007F1312" w:rsidRDefault="007F1312" w:rsidP="00472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F6">
        <w:rPr>
          <w:rFonts w:ascii="Arial" w:hAnsi="Arial" w:cs="Arial"/>
          <w:sz w:val="24"/>
          <w:szCs w:val="24"/>
        </w:rPr>
        <w:t xml:space="preserve">- utužovanie medziľudských a priateľských vzťahov najmä na športových súťažiach                             </w:t>
      </w:r>
    </w:p>
    <w:p w:rsidR="007F1312" w:rsidRPr="00704621" w:rsidRDefault="007F1312" w:rsidP="004721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H. </w:t>
      </w:r>
      <w:proofErr w:type="spellStart"/>
      <w:r>
        <w:rPr>
          <w:rFonts w:ascii="Arial" w:hAnsi="Arial" w:cs="Arial"/>
          <w:sz w:val="24"/>
          <w:szCs w:val="24"/>
        </w:rPr>
        <w:t>Hrabčáková</w:t>
      </w:r>
      <w:proofErr w:type="spellEnd"/>
    </w:p>
    <w:p w:rsidR="007F1312" w:rsidRDefault="007F1312"/>
    <w:p w:rsidR="007F1312" w:rsidRPr="009A48D8" w:rsidRDefault="007F1312" w:rsidP="007F1312">
      <w:pPr>
        <w:jc w:val="center"/>
        <w:rPr>
          <w:rFonts w:ascii="Arial" w:hAnsi="Arial" w:cs="Arial"/>
          <w:b/>
          <w:sz w:val="32"/>
        </w:rPr>
      </w:pPr>
      <w:r w:rsidRPr="009A48D8">
        <w:rPr>
          <w:rFonts w:ascii="Arial" w:hAnsi="Arial" w:cs="Arial"/>
          <w:b/>
          <w:sz w:val="32"/>
        </w:rPr>
        <w:t>Hodnotiaca správa PK – HUV, VYV, VYU</w:t>
      </w:r>
    </w:p>
    <w:p w:rsidR="007F1312" w:rsidRPr="0047218D" w:rsidRDefault="007F1312" w:rsidP="0047218D">
      <w:pPr>
        <w:jc w:val="center"/>
        <w:rPr>
          <w:rFonts w:ascii="Arial" w:hAnsi="Arial" w:cs="Arial"/>
          <w:b/>
          <w:sz w:val="32"/>
        </w:rPr>
      </w:pPr>
      <w:r w:rsidRPr="009A48D8">
        <w:rPr>
          <w:rFonts w:ascii="Arial" w:hAnsi="Arial" w:cs="Arial"/>
          <w:b/>
          <w:sz w:val="32"/>
        </w:rPr>
        <w:t>za II. polrok šk. r. 2013/2014</w:t>
      </w:r>
    </w:p>
    <w:p w:rsidR="007F1312" w:rsidRPr="009A48D8" w:rsidRDefault="007F1312" w:rsidP="0047218D">
      <w:p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  <w:b/>
        </w:rPr>
        <w:t>Členovia PK</w:t>
      </w:r>
      <w:r w:rsidRPr="009A48D8">
        <w:rPr>
          <w:rFonts w:ascii="Arial" w:hAnsi="Arial" w:cs="Arial"/>
        </w:rPr>
        <w:t xml:space="preserve">: Mgr. Dana </w:t>
      </w:r>
      <w:proofErr w:type="spellStart"/>
      <w:r w:rsidRPr="009A48D8">
        <w:rPr>
          <w:rFonts w:ascii="Arial" w:hAnsi="Arial" w:cs="Arial"/>
        </w:rPr>
        <w:t>Zajícová</w:t>
      </w:r>
      <w:proofErr w:type="spellEnd"/>
    </w:p>
    <w:p w:rsidR="007F1312" w:rsidRPr="009A48D8" w:rsidRDefault="007F1312" w:rsidP="0047218D">
      <w:p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ab/>
      </w:r>
      <w:r w:rsidRPr="009A48D8">
        <w:rPr>
          <w:rFonts w:ascii="Arial" w:hAnsi="Arial" w:cs="Arial"/>
        </w:rPr>
        <w:tab/>
        <w:t xml:space="preserve">Mgr. Melánia </w:t>
      </w:r>
      <w:proofErr w:type="spellStart"/>
      <w:r w:rsidRPr="009A48D8">
        <w:rPr>
          <w:rFonts w:ascii="Arial" w:hAnsi="Arial" w:cs="Arial"/>
        </w:rPr>
        <w:t>Grocká</w:t>
      </w:r>
      <w:proofErr w:type="spellEnd"/>
    </w:p>
    <w:p w:rsidR="007F1312" w:rsidRPr="009A48D8" w:rsidRDefault="007F1312" w:rsidP="0047218D">
      <w:p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ab/>
      </w:r>
      <w:r w:rsidRPr="009A48D8">
        <w:rPr>
          <w:rFonts w:ascii="Arial" w:hAnsi="Arial" w:cs="Arial"/>
        </w:rPr>
        <w:tab/>
        <w:t xml:space="preserve">PaedDr. Milena </w:t>
      </w:r>
      <w:proofErr w:type="spellStart"/>
      <w:r w:rsidRPr="009A48D8">
        <w:rPr>
          <w:rFonts w:ascii="Arial" w:hAnsi="Arial" w:cs="Arial"/>
        </w:rPr>
        <w:t>Koščová</w:t>
      </w:r>
      <w:proofErr w:type="spellEnd"/>
    </w:p>
    <w:p w:rsidR="007F1312" w:rsidRPr="009A48D8" w:rsidRDefault="007F1312" w:rsidP="0047218D">
      <w:p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ab/>
      </w:r>
      <w:r w:rsidRPr="009A48D8">
        <w:rPr>
          <w:rFonts w:ascii="Arial" w:hAnsi="Arial" w:cs="Arial"/>
        </w:rPr>
        <w:tab/>
        <w:t xml:space="preserve">Mgr. </w:t>
      </w:r>
      <w:proofErr w:type="spellStart"/>
      <w:r w:rsidRPr="009A48D8">
        <w:rPr>
          <w:rFonts w:ascii="Arial" w:hAnsi="Arial" w:cs="Arial"/>
        </w:rPr>
        <w:t>Ingrid</w:t>
      </w:r>
      <w:proofErr w:type="spellEnd"/>
      <w:r w:rsidRPr="009A48D8">
        <w:rPr>
          <w:rFonts w:ascii="Arial" w:hAnsi="Arial" w:cs="Arial"/>
        </w:rPr>
        <w:t xml:space="preserve"> </w:t>
      </w:r>
      <w:proofErr w:type="spellStart"/>
      <w:r w:rsidRPr="009A48D8">
        <w:rPr>
          <w:rFonts w:ascii="Arial" w:hAnsi="Arial" w:cs="Arial"/>
        </w:rPr>
        <w:t>Wittnerová</w:t>
      </w:r>
      <w:proofErr w:type="spellEnd"/>
    </w:p>
    <w:p w:rsidR="007F1312" w:rsidRPr="009A48D8" w:rsidRDefault="007F1312" w:rsidP="0047218D">
      <w:pPr>
        <w:spacing w:after="0"/>
        <w:rPr>
          <w:rFonts w:ascii="Arial" w:hAnsi="Arial" w:cs="Arial"/>
          <w:b/>
        </w:rPr>
      </w:pPr>
      <w:r w:rsidRPr="009A48D8">
        <w:rPr>
          <w:rFonts w:ascii="Arial" w:hAnsi="Arial" w:cs="Arial"/>
          <w:b/>
        </w:rPr>
        <w:lastRenderedPageBreak/>
        <w:t>Zasadnutia:</w:t>
      </w:r>
    </w:p>
    <w:p w:rsidR="007F1312" w:rsidRPr="009A48D8" w:rsidRDefault="007F1312" w:rsidP="007F1312">
      <w:pPr>
        <w:rPr>
          <w:rFonts w:ascii="Arial" w:hAnsi="Arial" w:cs="Arial"/>
        </w:rPr>
      </w:pPr>
      <w:r w:rsidRPr="009A48D8">
        <w:rPr>
          <w:rFonts w:ascii="Arial" w:hAnsi="Arial" w:cs="Arial"/>
        </w:rPr>
        <w:t>Predmetová komisia sa v II. polroku šk. roka 2013/2014 stretla raz. Komisia sa na svojom zasadnutí zaoberala:</w:t>
      </w:r>
    </w:p>
    <w:p w:rsidR="007F1312" w:rsidRPr="009A48D8" w:rsidRDefault="007F1312" w:rsidP="007F1312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hodnotením činnosti PK v šk. roku 2013/2014,</w:t>
      </w:r>
    </w:p>
    <w:p w:rsidR="007F1312" w:rsidRPr="009A48D8" w:rsidRDefault="007F1312" w:rsidP="007F1312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hodnotením výchovno-vzdelávacích výsledkov,</w:t>
      </w:r>
    </w:p>
    <w:p w:rsidR="007F1312" w:rsidRPr="009A48D8" w:rsidRDefault="007F1312" w:rsidP="007F1312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hodnotením dosiahnutých výsledkov v súťažiach,</w:t>
      </w:r>
    </w:p>
    <w:p w:rsidR="007F1312" w:rsidRPr="009A48D8" w:rsidRDefault="007F1312" w:rsidP="007F1312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návrhmi a pripomienkami k školskému vzdelávaciemu programu, tematickým výchovno-vzdelávacím plánom,</w:t>
      </w:r>
    </w:p>
    <w:p w:rsidR="007F1312" w:rsidRPr="009A48D8" w:rsidRDefault="007F1312" w:rsidP="007F1312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pedagogickými aktualitami.</w:t>
      </w:r>
    </w:p>
    <w:p w:rsidR="007F1312" w:rsidRPr="009A48D8" w:rsidRDefault="007F1312" w:rsidP="007F1312">
      <w:pPr>
        <w:pStyle w:val="Odsekzoznamu"/>
        <w:rPr>
          <w:rFonts w:ascii="Arial" w:hAnsi="Arial" w:cs="Arial"/>
        </w:rPr>
      </w:pPr>
    </w:p>
    <w:p w:rsidR="007F1312" w:rsidRPr="009A48D8" w:rsidRDefault="007F1312" w:rsidP="007F1312">
      <w:pPr>
        <w:rPr>
          <w:rFonts w:ascii="Arial" w:hAnsi="Arial" w:cs="Arial"/>
          <w:b/>
        </w:rPr>
      </w:pPr>
      <w:r w:rsidRPr="009A48D8">
        <w:rPr>
          <w:rFonts w:ascii="Arial" w:hAnsi="Arial" w:cs="Arial"/>
          <w:b/>
        </w:rPr>
        <w:t>Projekt:</w:t>
      </w:r>
    </w:p>
    <w:p w:rsidR="007F1312" w:rsidRPr="009A48D8" w:rsidRDefault="007F1312" w:rsidP="007F1312">
      <w:pPr>
        <w:rPr>
          <w:rFonts w:ascii="Arial" w:hAnsi="Arial" w:cs="Arial"/>
        </w:rPr>
      </w:pPr>
      <w:r w:rsidRPr="009A48D8">
        <w:rPr>
          <w:rFonts w:ascii="Arial" w:hAnsi="Arial" w:cs="Arial"/>
        </w:rPr>
        <w:t>Výtvarná výchova bola súčasťou projektu Podporme rozvoj inovatívnych metód a foriem práce vedúcich k všestrannému rozvoju osobnosti žiakov, ktorý bol ukončený v apríli 2014.</w:t>
      </w:r>
    </w:p>
    <w:p w:rsidR="007F1312" w:rsidRPr="009A48D8" w:rsidRDefault="007F1312" w:rsidP="007F1312">
      <w:pPr>
        <w:rPr>
          <w:rFonts w:ascii="Arial" w:hAnsi="Arial" w:cs="Arial"/>
          <w:b/>
        </w:rPr>
      </w:pPr>
      <w:r w:rsidRPr="009A48D8">
        <w:rPr>
          <w:rFonts w:ascii="Arial" w:hAnsi="Arial" w:cs="Arial"/>
          <w:b/>
        </w:rPr>
        <w:t xml:space="preserve">Akcie: 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>Medzinárodná detská výtvarná súťaž – LIDICE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>Bienále fantázie – Martin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>Môj kraj – výtvarná súťaž nadácie PO CAR – Prešov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 xml:space="preserve">Slávik Slovenska 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>20.5. - Akadémia ku dňu matiek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 xml:space="preserve">27.5. – </w:t>
      </w:r>
      <w:proofErr w:type="spellStart"/>
      <w:r w:rsidRPr="009A48D8">
        <w:rPr>
          <w:rFonts w:ascii="Arial" w:hAnsi="Arial" w:cs="Arial"/>
        </w:rPr>
        <w:t>Supertrieda</w:t>
      </w:r>
      <w:proofErr w:type="spellEnd"/>
      <w:r w:rsidRPr="009A48D8">
        <w:rPr>
          <w:rFonts w:ascii="Arial" w:hAnsi="Arial" w:cs="Arial"/>
        </w:rPr>
        <w:t xml:space="preserve"> – VI.C 2. miesto na krajskom kole v Prešove</w:t>
      </w:r>
    </w:p>
    <w:p w:rsidR="007F1312" w:rsidRPr="009A48D8" w:rsidRDefault="007F1312" w:rsidP="007F1312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>2.6-11.6.2014 – Krajinársky kurz (Taliansko)</w:t>
      </w:r>
    </w:p>
    <w:p w:rsidR="007F1312" w:rsidRDefault="007F1312" w:rsidP="007F1312">
      <w:pPr>
        <w:rPr>
          <w:rFonts w:ascii="Arial" w:hAnsi="Arial" w:cs="Arial"/>
          <w:b/>
        </w:rPr>
      </w:pPr>
    </w:p>
    <w:p w:rsidR="007F1312" w:rsidRPr="009A48D8" w:rsidRDefault="007F1312" w:rsidP="007F1312">
      <w:pPr>
        <w:rPr>
          <w:rFonts w:ascii="Arial" w:hAnsi="Arial" w:cs="Arial"/>
          <w:b/>
        </w:rPr>
      </w:pPr>
      <w:r w:rsidRPr="009A48D8">
        <w:rPr>
          <w:rFonts w:ascii="Arial" w:hAnsi="Arial" w:cs="Arial"/>
          <w:b/>
        </w:rPr>
        <w:t>Aktivity:</w:t>
      </w:r>
    </w:p>
    <w:p w:rsidR="007F1312" w:rsidRPr="009A48D8" w:rsidRDefault="007F1312" w:rsidP="007F1312">
      <w:pPr>
        <w:pStyle w:val="Odsekzoznamu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výzdoba školy (Veľkonočné sviatky),</w:t>
      </w:r>
    </w:p>
    <w:p w:rsidR="007F1312" w:rsidRPr="0047218D" w:rsidRDefault="007F1312" w:rsidP="007F1312">
      <w:pPr>
        <w:pStyle w:val="Odsekzoznamu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výzdoba jedálne.</w:t>
      </w:r>
    </w:p>
    <w:p w:rsidR="007F1312" w:rsidRPr="009A48D8" w:rsidRDefault="007F1312" w:rsidP="007F1312">
      <w:pPr>
        <w:rPr>
          <w:rFonts w:ascii="Arial" w:hAnsi="Arial" w:cs="Arial"/>
        </w:rPr>
      </w:pPr>
      <w:r w:rsidRPr="009A48D8">
        <w:rPr>
          <w:rFonts w:ascii="Arial" w:hAnsi="Arial" w:cs="Arial"/>
          <w:b/>
        </w:rPr>
        <w:t>Krúžková činnosť</w:t>
      </w:r>
      <w:r w:rsidRPr="009A48D8">
        <w:rPr>
          <w:rFonts w:ascii="Arial" w:hAnsi="Arial" w:cs="Arial"/>
        </w:rPr>
        <w:t>:</w:t>
      </w:r>
    </w:p>
    <w:p w:rsidR="007F1312" w:rsidRPr="0047218D" w:rsidRDefault="007F1312" w:rsidP="007F1312">
      <w:pPr>
        <w:rPr>
          <w:rFonts w:ascii="Arial" w:hAnsi="Arial" w:cs="Arial"/>
        </w:rPr>
      </w:pPr>
      <w:r w:rsidRPr="009A48D8">
        <w:rPr>
          <w:rFonts w:ascii="Arial" w:hAnsi="Arial" w:cs="Arial"/>
        </w:rPr>
        <w:t xml:space="preserve">V šk. roku 2012/2013 prebiehal záujmový útvar Výtvarný ateliér pod vedením p. </w:t>
      </w:r>
      <w:proofErr w:type="spellStart"/>
      <w:r w:rsidRPr="009A48D8">
        <w:rPr>
          <w:rFonts w:ascii="Arial" w:hAnsi="Arial" w:cs="Arial"/>
        </w:rPr>
        <w:t>Koščovej</w:t>
      </w:r>
      <w:proofErr w:type="spellEnd"/>
      <w:r w:rsidRPr="009A48D8">
        <w:rPr>
          <w:rFonts w:ascii="Arial" w:hAnsi="Arial" w:cs="Arial"/>
        </w:rPr>
        <w:t>.</w:t>
      </w:r>
    </w:p>
    <w:p w:rsidR="007F1312" w:rsidRPr="009A48D8" w:rsidRDefault="007F1312" w:rsidP="007F1312">
      <w:pPr>
        <w:rPr>
          <w:rFonts w:ascii="Arial" w:hAnsi="Arial" w:cs="Arial"/>
          <w:b/>
        </w:rPr>
      </w:pPr>
      <w:r w:rsidRPr="009A48D8">
        <w:rPr>
          <w:rFonts w:ascii="Arial" w:hAnsi="Arial" w:cs="Arial"/>
          <w:b/>
        </w:rPr>
        <w:t xml:space="preserve">Požiadavky: </w:t>
      </w:r>
    </w:p>
    <w:p w:rsidR="007F1312" w:rsidRPr="009A48D8" w:rsidRDefault="007F1312" w:rsidP="0047218D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 xml:space="preserve">- zakúpiť stojany na maľovanie na VYV a VYU, </w:t>
      </w:r>
    </w:p>
    <w:p w:rsidR="007F1312" w:rsidRPr="009A48D8" w:rsidRDefault="007F1312" w:rsidP="0047218D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>- výučbové programy a CD nosiče k učebniciam,</w:t>
      </w:r>
    </w:p>
    <w:p w:rsidR="007F1312" w:rsidRPr="009A48D8" w:rsidRDefault="007F1312" w:rsidP="0047218D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 xml:space="preserve">- dokúpiť hudobné nástroje (gitary, zvonkohry, </w:t>
      </w:r>
      <w:proofErr w:type="spellStart"/>
      <w:r w:rsidRPr="009A48D8">
        <w:rPr>
          <w:rFonts w:ascii="Arial" w:hAnsi="Arial" w:cs="Arial"/>
        </w:rPr>
        <w:t>Orffov</w:t>
      </w:r>
      <w:proofErr w:type="spellEnd"/>
      <w:r w:rsidRPr="009A48D8">
        <w:rPr>
          <w:rFonts w:ascii="Arial" w:hAnsi="Arial" w:cs="Arial"/>
        </w:rPr>
        <w:t xml:space="preserve"> inštrumentár, </w:t>
      </w:r>
      <w:proofErr w:type="spellStart"/>
      <w:r w:rsidRPr="009A48D8">
        <w:rPr>
          <w:rFonts w:ascii="Arial" w:hAnsi="Arial" w:cs="Arial"/>
        </w:rPr>
        <w:t>keyboard</w:t>
      </w:r>
      <w:proofErr w:type="spellEnd"/>
      <w:r w:rsidRPr="009A48D8">
        <w:rPr>
          <w:rFonts w:ascii="Arial" w:hAnsi="Arial" w:cs="Arial"/>
        </w:rPr>
        <w:t>, bicie),</w:t>
      </w:r>
    </w:p>
    <w:p w:rsidR="007F1312" w:rsidRPr="009A48D8" w:rsidRDefault="007F1312" w:rsidP="0047218D">
      <w:pPr>
        <w:spacing w:after="0"/>
        <w:rPr>
          <w:rFonts w:ascii="Arial" w:hAnsi="Arial" w:cs="Arial"/>
        </w:rPr>
      </w:pPr>
      <w:r w:rsidRPr="009A48D8">
        <w:rPr>
          <w:rFonts w:ascii="Arial" w:hAnsi="Arial" w:cs="Arial"/>
        </w:rPr>
        <w:t xml:space="preserve">- zabezpečiť </w:t>
      </w:r>
      <w:proofErr w:type="spellStart"/>
      <w:r w:rsidRPr="009A48D8">
        <w:rPr>
          <w:rFonts w:ascii="Arial" w:hAnsi="Arial" w:cs="Arial"/>
        </w:rPr>
        <w:t>wifi</w:t>
      </w:r>
      <w:proofErr w:type="spellEnd"/>
      <w:r w:rsidRPr="009A48D8">
        <w:rPr>
          <w:rFonts w:ascii="Arial" w:hAnsi="Arial" w:cs="Arial"/>
        </w:rPr>
        <w:t xml:space="preserve"> pripojenie na internet.</w:t>
      </w:r>
    </w:p>
    <w:p w:rsidR="007F1312" w:rsidRPr="009A48D8" w:rsidRDefault="007F1312" w:rsidP="0047218D">
      <w:pPr>
        <w:spacing w:after="0"/>
        <w:rPr>
          <w:rFonts w:ascii="Arial" w:hAnsi="Arial" w:cs="Arial"/>
        </w:rPr>
      </w:pPr>
    </w:p>
    <w:p w:rsidR="007F1312" w:rsidRPr="009A48D8" w:rsidRDefault="007F1312" w:rsidP="007F1312">
      <w:pPr>
        <w:rPr>
          <w:rFonts w:ascii="Arial" w:hAnsi="Arial" w:cs="Arial"/>
          <w:b/>
        </w:rPr>
      </w:pPr>
      <w:r w:rsidRPr="009A48D8">
        <w:rPr>
          <w:rFonts w:ascii="Arial" w:hAnsi="Arial" w:cs="Arial"/>
          <w:b/>
        </w:rPr>
        <w:t>Opatrenia:</w:t>
      </w:r>
    </w:p>
    <w:p w:rsidR="007F1312" w:rsidRPr="009A48D8" w:rsidRDefault="007F1312" w:rsidP="007F1312">
      <w:pPr>
        <w:pStyle w:val="Odsekzoznamu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zabezpečiť učebnice a CD k učebniciam HUV a VYU na šk. rok 2014/2015,</w:t>
      </w:r>
    </w:p>
    <w:p w:rsidR="007F1312" w:rsidRPr="009A48D8" w:rsidRDefault="007F1312" w:rsidP="007F1312">
      <w:pPr>
        <w:pStyle w:val="Odsekzoznamu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9A48D8">
        <w:rPr>
          <w:rFonts w:ascii="Arial" w:hAnsi="Arial" w:cs="Arial"/>
        </w:rPr>
        <w:t>zabezpečiť digitalizované učebnice HUV, VUY a VYV, výukové programy.</w:t>
      </w:r>
    </w:p>
    <w:p w:rsidR="00BD3F6D" w:rsidRPr="0047218D" w:rsidRDefault="007F1312" w:rsidP="0047218D">
      <w:pPr>
        <w:rPr>
          <w:sz w:val="28"/>
        </w:rPr>
      </w:pPr>
      <w:r>
        <w:rPr>
          <w:b/>
          <w:sz w:val="28"/>
        </w:rPr>
        <w:t xml:space="preserve">Vedúci PK: </w:t>
      </w:r>
      <w:r>
        <w:rPr>
          <w:sz w:val="28"/>
        </w:rPr>
        <w:t xml:space="preserve">Mgr. Dana </w:t>
      </w:r>
      <w:proofErr w:type="spellStart"/>
      <w:r>
        <w:rPr>
          <w:sz w:val="28"/>
        </w:rPr>
        <w:t>Zajícová</w:t>
      </w:r>
      <w:proofErr w:type="spellEnd"/>
      <w:r>
        <w:rPr>
          <w:sz w:val="28"/>
        </w:rPr>
        <w:t xml:space="preserve"> – HUV, VYU</w:t>
      </w:r>
      <w:r>
        <w:br w:type="page"/>
      </w:r>
      <w:r w:rsidR="00BD3F6D" w:rsidRPr="0047218D">
        <w:rPr>
          <w:rFonts w:ascii="Arial" w:hAnsi="Arial" w:cs="Arial"/>
          <w:b/>
          <w:sz w:val="28"/>
          <w:szCs w:val="28"/>
        </w:rPr>
        <w:lastRenderedPageBreak/>
        <w:t>HODNOTIACA  SPRÁVA  MZ TND</w:t>
      </w:r>
      <w:r w:rsidR="0047218D" w:rsidRPr="0047218D">
        <w:rPr>
          <w:b/>
          <w:sz w:val="28"/>
          <w:szCs w:val="28"/>
        </w:rPr>
        <w:t xml:space="preserve"> </w:t>
      </w:r>
      <w:r w:rsidR="00BD3F6D" w:rsidRPr="0047218D">
        <w:rPr>
          <w:rFonts w:ascii="Arial" w:hAnsi="Arial" w:cs="Arial"/>
          <w:b/>
          <w:sz w:val="28"/>
          <w:szCs w:val="28"/>
        </w:rPr>
        <w:t>V ŠKOLSKOM  ROKU 2013/2014</w:t>
      </w:r>
      <w:r w:rsidR="00BD3F6D" w:rsidRPr="002F1774">
        <w:rPr>
          <w:rFonts w:ascii="Arial" w:hAnsi="Arial" w:cs="Arial"/>
          <w:sz w:val="40"/>
          <w:szCs w:val="40"/>
        </w:rPr>
        <w:t xml:space="preserve"> </w:t>
      </w:r>
    </w:p>
    <w:p w:rsidR="00BD3F6D" w:rsidRPr="002F1774" w:rsidRDefault="00BD3F6D" w:rsidP="00BD3F6D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ab/>
      </w:r>
    </w:p>
    <w:p w:rsidR="00BD3F6D" w:rsidRPr="002F1774" w:rsidRDefault="00BD3F6D" w:rsidP="00BD3F6D">
      <w:pPr>
        <w:spacing w:after="0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Počet členov: 5 </w:t>
      </w:r>
    </w:p>
    <w:p w:rsidR="00BD3F6D" w:rsidRPr="002F1774" w:rsidRDefault="00BD3F6D" w:rsidP="00BD3F6D">
      <w:pPr>
        <w:spacing w:after="0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1.V šk. r.2013/2014 sa uskutočnili 3 zasadnutia /v auguste, v januári a v júni/.   </w:t>
      </w:r>
    </w:p>
    <w:p w:rsidR="00BD3F6D" w:rsidRPr="002F1774" w:rsidRDefault="00BD3F6D" w:rsidP="00BD3F6D">
      <w:pPr>
        <w:spacing w:after="0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2.Úlohy, vyplývajúce z Plánu práce školy , sa plnia priebežne .</w:t>
      </w:r>
    </w:p>
    <w:p w:rsidR="00BD3F6D" w:rsidRPr="002F1774" w:rsidRDefault="00BD3F6D" w:rsidP="00BD3F6D">
      <w:pPr>
        <w:spacing w:after="0"/>
        <w:rPr>
          <w:rFonts w:ascii="Arial" w:hAnsi="Arial" w:cs="Arial"/>
          <w:sz w:val="24"/>
          <w:szCs w:val="24"/>
        </w:rPr>
      </w:pPr>
    </w:p>
    <w:p w:rsidR="00BD3F6D" w:rsidRPr="002F1774" w:rsidRDefault="00BD3F6D" w:rsidP="00BD3F6D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Vyučujúci pripravujú žiakov na zodpovedný život v slobodnej spoločnosti v duchu                 znášanlivosti, rovnosti pohlavia a priateľstva medzi všetkými národmi, etnickými,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</w:t>
      </w:r>
      <w:r w:rsidRPr="002F1774">
        <w:rPr>
          <w:rFonts w:ascii="Arial" w:hAnsi="Arial" w:cs="Arial"/>
          <w:sz w:val="24"/>
          <w:szCs w:val="24"/>
        </w:rPr>
        <w:tab/>
        <w:t xml:space="preserve"> národnostnými a náboženskými skupinami.</w:t>
      </w:r>
    </w:p>
    <w:p w:rsidR="00BD3F6D" w:rsidRPr="002F1774" w:rsidRDefault="00BD3F6D" w:rsidP="00BD3F6D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Pracujú s nadanými a talentovanými žiakmi tak, aby naďalej rozvíjali ich nadanie.</w:t>
      </w:r>
    </w:p>
    <w:p w:rsidR="00BD3F6D" w:rsidRPr="002F1774" w:rsidRDefault="00BD3F6D" w:rsidP="00BD3F6D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Vyučovacie hodiny sú zamerané na odstraňovanie rasizmu, antisemitizmu , xenofóbie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</w:t>
      </w:r>
      <w:r w:rsidRPr="002F1774">
        <w:rPr>
          <w:rFonts w:ascii="Arial" w:hAnsi="Arial" w:cs="Arial"/>
          <w:sz w:val="24"/>
          <w:szCs w:val="24"/>
        </w:rPr>
        <w:tab/>
        <w:t xml:space="preserve"> a na oblasť protidrogovej prevencie 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1774">
        <w:rPr>
          <w:rFonts w:ascii="Arial" w:hAnsi="Arial" w:cs="Arial"/>
          <w:sz w:val="24"/>
          <w:szCs w:val="24"/>
        </w:rPr>
        <w:t xml:space="preserve">Vo výchovno-vzdelávacom procese využívajú také metódy a formy práce, ktoré vedú ku kreativite  a tvorivosti žiakov. Viac sa využívajú a riešia problémové úlohy, pritom sa často používa metóda problémového výkladu. Na prírodovedných predmetoch si pedagógovia často volia výskumné metódy, využíva sa analýza, syntéza, dedukcia t.j. metódy, ktoré podporujú u žiakov myslenie. Žiaci v TND sa radi predvádzajú, preto tu pomáhajú pedagógom inscenačné metódy, prípadne sa žiaci prezentujú pomocou metódy </w:t>
      </w:r>
      <w:proofErr w:type="spellStart"/>
      <w:r w:rsidRPr="002F1774">
        <w:rPr>
          <w:rFonts w:ascii="Arial" w:hAnsi="Arial" w:cs="Arial"/>
          <w:sz w:val="24"/>
          <w:szCs w:val="24"/>
        </w:rPr>
        <w:t>brainwriting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774">
        <w:rPr>
          <w:rFonts w:ascii="Arial" w:hAnsi="Arial" w:cs="Arial"/>
          <w:sz w:val="24"/>
          <w:szCs w:val="24"/>
        </w:rPr>
        <w:t>questionstorming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774">
        <w:rPr>
          <w:rFonts w:ascii="Arial" w:hAnsi="Arial" w:cs="Arial"/>
          <w:sz w:val="24"/>
          <w:szCs w:val="24"/>
        </w:rPr>
        <w:t>ping-pongový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774">
        <w:rPr>
          <w:rFonts w:ascii="Arial" w:hAnsi="Arial" w:cs="Arial"/>
          <w:sz w:val="24"/>
          <w:szCs w:val="24"/>
        </w:rPr>
        <w:t>brainstorming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ap..  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F1774">
        <w:rPr>
          <w:rFonts w:ascii="Arial" w:hAnsi="Arial" w:cs="Arial"/>
          <w:sz w:val="24"/>
          <w:szCs w:val="24"/>
        </w:rPr>
        <w:t>Spolupracujú s rodičmi, monitorujú žiakov v správaní a vo vzdelávaní. Problémy sa riešia hneď, často aj po vyučovaní.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Zúčastňujú sa so žiakmi aktivít a podujatí organizovaných školou, ale aj individuálne s triedou spoločne s vyučujúcimi (večerné filmové predstavenie </w:t>
      </w:r>
      <w:proofErr w:type="spellStart"/>
      <w:r w:rsidRPr="002F1774">
        <w:rPr>
          <w:rFonts w:ascii="Arial" w:hAnsi="Arial" w:cs="Arial"/>
          <w:sz w:val="24"/>
          <w:szCs w:val="24"/>
        </w:rPr>
        <w:t>Hobit-VIII.C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, večerné divadelné predstavenie </w:t>
      </w:r>
      <w:proofErr w:type="spellStart"/>
      <w:r w:rsidRPr="002F1774">
        <w:rPr>
          <w:rFonts w:ascii="Arial" w:hAnsi="Arial" w:cs="Arial"/>
          <w:sz w:val="24"/>
          <w:szCs w:val="24"/>
        </w:rPr>
        <w:t>Mozart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- IX.C, víkendové stretnutia...). </w:t>
      </w:r>
    </w:p>
    <w:p w:rsidR="00BD3F6D" w:rsidRPr="00BD3F6D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D3F6D">
        <w:rPr>
          <w:rFonts w:ascii="Arial" w:hAnsi="Arial" w:cs="Arial"/>
          <w:sz w:val="24"/>
          <w:szCs w:val="24"/>
        </w:rPr>
        <w:t xml:space="preserve">Využívajú na vyučovaní počítačovú učebňu, interaktívnu tabuľu, </w:t>
      </w:r>
      <w:proofErr w:type="spellStart"/>
      <w:r w:rsidRPr="00BD3F6D">
        <w:rPr>
          <w:rFonts w:ascii="Arial" w:hAnsi="Arial" w:cs="Arial"/>
          <w:sz w:val="24"/>
          <w:szCs w:val="24"/>
        </w:rPr>
        <w:t>dataprojektor</w:t>
      </w:r>
      <w:proofErr w:type="spellEnd"/>
      <w:r w:rsidRPr="00BD3F6D">
        <w:rPr>
          <w:rFonts w:ascii="Arial" w:hAnsi="Arial" w:cs="Arial"/>
          <w:sz w:val="24"/>
          <w:szCs w:val="24"/>
        </w:rPr>
        <w:t xml:space="preserve">, počítače, CD/DVD prehrávače, kameru, fotoaparát, diktafón, gramofón, vzdelávacie programy </w:t>
      </w:r>
      <w:proofErr w:type="spellStart"/>
      <w:r w:rsidRPr="00BD3F6D">
        <w:rPr>
          <w:rFonts w:ascii="Arial" w:hAnsi="Arial" w:cs="Arial"/>
          <w:sz w:val="24"/>
          <w:szCs w:val="24"/>
        </w:rPr>
        <w:t>Workspace</w:t>
      </w:r>
      <w:proofErr w:type="spellEnd"/>
      <w:r w:rsidRPr="00BD3F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3F6D">
        <w:rPr>
          <w:rFonts w:ascii="Arial" w:hAnsi="Arial" w:cs="Arial"/>
          <w:sz w:val="24"/>
          <w:szCs w:val="24"/>
        </w:rPr>
        <w:t>Alf</w:t>
      </w:r>
      <w:proofErr w:type="spellEnd"/>
      <w:r w:rsidRPr="00BD3F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3F6D">
        <w:rPr>
          <w:rFonts w:ascii="Arial" w:hAnsi="Arial" w:cs="Arial"/>
          <w:sz w:val="24"/>
          <w:szCs w:val="24"/>
        </w:rPr>
        <w:t>Hotpotates</w:t>
      </w:r>
      <w:proofErr w:type="spellEnd"/>
      <w:r w:rsidRPr="00BD3F6D">
        <w:rPr>
          <w:rFonts w:ascii="Arial" w:hAnsi="Arial" w:cs="Arial"/>
          <w:sz w:val="24"/>
          <w:szCs w:val="24"/>
        </w:rPr>
        <w:t xml:space="preserve">, výučbové CD....  Vhodnou metódou je tu multitasking, web </w:t>
      </w:r>
      <w:proofErr w:type="spellStart"/>
      <w:r w:rsidRPr="00BD3F6D">
        <w:rPr>
          <w:rFonts w:ascii="Arial" w:hAnsi="Arial" w:cs="Arial"/>
          <w:sz w:val="24"/>
          <w:szCs w:val="24"/>
        </w:rPr>
        <w:t>quest</w:t>
      </w:r>
      <w:proofErr w:type="spellEnd"/>
      <w:r w:rsidRPr="00BD3F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3F6D">
        <w:rPr>
          <w:rFonts w:ascii="Arial" w:hAnsi="Arial" w:cs="Arial"/>
          <w:sz w:val="24"/>
          <w:szCs w:val="24"/>
        </w:rPr>
        <w:t>mendmap</w:t>
      </w:r>
      <w:proofErr w:type="spellEnd"/>
      <w:r w:rsidRPr="00BD3F6D">
        <w:rPr>
          <w:rFonts w:ascii="Arial" w:hAnsi="Arial" w:cs="Arial"/>
          <w:sz w:val="24"/>
          <w:szCs w:val="24"/>
        </w:rPr>
        <w:t>, audio a videonahrávky a mnoho ďalších.</w:t>
      </w:r>
      <w:r w:rsidRPr="00BD3F6D">
        <w:rPr>
          <w:rFonts w:ascii="Arial" w:hAnsi="Arial" w:cs="Arial"/>
          <w:i/>
          <w:sz w:val="24"/>
          <w:szCs w:val="24"/>
        </w:rPr>
        <w:t xml:space="preserve">          </w:t>
      </w:r>
    </w:p>
    <w:p w:rsidR="00BD3F6D" w:rsidRPr="00BD3F6D" w:rsidRDefault="00BD3F6D" w:rsidP="00BD3F6D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hAnsi="Arial" w:cs="Arial"/>
          <w:i/>
          <w:sz w:val="24"/>
          <w:szCs w:val="24"/>
        </w:rPr>
      </w:pPr>
      <w:r w:rsidRPr="00BD3F6D">
        <w:rPr>
          <w:rFonts w:ascii="Arial" w:hAnsi="Arial" w:cs="Arial"/>
          <w:sz w:val="24"/>
          <w:szCs w:val="24"/>
        </w:rPr>
        <w:t xml:space="preserve">Na hodinách uplatňujú </w:t>
      </w:r>
      <w:proofErr w:type="spellStart"/>
      <w:r w:rsidRPr="00BD3F6D">
        <w:rPr>
          <w:rFonts w:ascii="Arial" w:hAnsi="Arial" w:cs="Arial"/>
          <w:sz w:val="24"/>
          <w:szCs w:val="24"/>
        </w:rPr>
        <w:t>sebahodnotenie</w:t>
      </w:r>
      <w:proofErr w:type="spellEnd"/>
      <w:r w:rsidRPr="00BD3F6D">
        <w:rPr>
          <w:rFonts w:ascii="Arial" w:hAnsi="Arial" w:cs="Arial"/>
          <w:sz w:val="24"/>
          <w:szCs w:val="24"/>
        </w:rPr>
        <w:t xml:space="preserve"> žiakov. Žiak vie zhodnotiť svoju prácu, svoju odpoveď, učí sa byť kritický a spravodlivý nielen k svojim výkonom, ale aj k výkonom svojich spolužiakov. Žiaci sú hodnotení bodmi, percentami, prísnejšia je aj stupnica pri hodnotení žiakov ako v bežných triedach.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Využívajú alternatívne formy vo vyučovaní. Využívajú sa špecializované učebne ako učebňa fyziky, chémie, jazykové laboratórium, knižnica, ale hodiny prebiehajú aj v mimoškolských priestoroch, napr. v múzeu, galérii, prípadne na poznávacích zájazdoch v zahraničí alebo krajinárskom kurze v </w:t>
      </w:r>
      <w:proofErr w:type="spellStart"/>
      <w:r w:rsidRPr="002F1774">
        <w:rPr>
          <w:rFonts w:ascii="Arial" w:hAnsi="Arial" w:cs="Arial"/>
          <w:sz w:val="24"/>
          <w:szCs w:val="24"/>
        </w:rPr>
        <w:t>plenéri</w:t>
      </w:r>
      <w:proofErr w:type="spellEnd"/>
      <w:r w:rsidRPr="002F1774">
        <w:rPr>
          <w:rFonts w:ascii="Arial" w:hAnsi="Arial" w:cs="Arial"/>
          <w:sz w:val="24"/>
          <w:szCs w:val="24"/>
        </w:rPr>
        <w:t>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Zodpovedne pristupujú  k prideleným úlohám v rámci školy a úlohy plnia v plánovaných termínoch.</w:t>
      </w:r>
    </w:p>
    <w:p w:rsidR="00BD3F6D" w:rsidRPr="002F1774" w:rsidRDefault="00BD3F6D" w:rsidP="00BD3F6D">
      <w:pPr>
        <w:spacing w:after="0"/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lastRenderedPageBreak/>
        <w:t xml:space="preserve">Zapojili sme žiakov do olympiád a iných súťaží. V OSJL získala 4. miesto v okresnom kole žiačka IX. C Kristína </w:t>
      </w:r>
      <w:proofErr w:type="spellStart"/>
      <w:r w:rsidRPr="002F1774">
        <w:rPr>
          <w:rFonts w:ascii="Arial" w:hAnsi="Arial" w:cs="Arial"/>
          <w:sz w:val="24"/>
          <w:szCs w:val="24"/>
        </w:rPr>
        <w:t>Jenčová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, v ONEJ skončila na 2. mieste v krajskom kole tiež žiačka IX. C </w:t>
      </w:r>
      <w:proofErr w:type="spellStart"/>
      <w:r w:rsidRPr="002F1774">
        <w:rPr>
          <w:rFonts w:ascii="Arial" w:hAnsi="Arial" w:cs="Arial"/>
          <w:sz w:val="24"/>
          <w:szCs w:val="24"/>
        </w:rPr>
        <w:t>Lucretia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774">
        <w:rPr>
          <w:rFonts w:ascii="Arial" w:hAnsi="Arial" w:cs="Arial"/>
          <w:sz w:val="24"/>
          <w:szCs w:val="24"/>
        </w:rPr>
        <w:t>Wittnerová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. Táto žiačka obsadila 2. miesto v obvodovom kole aj v OANJ a žiak Max </w:t>
      </w:r>
      <w:proofErr w:type="spellStart"/>
      <w:r w:rsidRPr="002F1774">
        <w:rPr>
          <w:rFonts w:ascii="Arial" w:hAnsi="Arial" w:cs="Arial"/>
          <w:sz w:val="24"/>
          <w:szCs w:val="24"/>
        </w:rPr>
        <w:t>Basala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zo VII.C skončil na 6. mieste. </w:t>
      </w:r>
      <w:r w:rsidRPr="002F1774">
        <w:rPr>
          <w:rFonts w:ascii="Arial" w:hAnsi="Arial" w:cs="Arial"/>
          <w:sz w:val="24"/>
          <w:szCs w:val="24"/>
        </w:rPr>
        <w:br/>
        <w:t xml:space="preserve">4. miesto v BIO v krajskom kole získal žiak z IX.C triedy Dominik </w:t>
      </w:r>
      <w:proofErr w:type="spellStart"/>
      <w:r w:rsidRPr="002F1774">
        <w:rPr>
          <w:rFonts w:ascii="Arial" w:hAnsi="Arial" w:cs="Arial"/>
          <w:sz w:val="24"/>
          <w:szCs w:val="24"/>
        </w:rPr>
        <w:t>Madzik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a žiačka zo VI. C triedy Zuzana Lukáčová v okresnom kole BIO kategórie E obsadila </w:t>
      </w:r>
      <w:r w:rsidRPr="002F1774">
        <w:rPr>
          <w:rFonts w:ascii="Arial" w:hAnsi="Arial" w:cs="Arial"/>
          <w:sz w:val="24"/>
          <w:szCs w:val="24"/>
        </w:rPr>
        <w:br/>
        <w:t xml:space="preserve">6. miesto. V okresnom kole BIO kategórie D získal 1. miesto T. </w:t>
      </w:r>
      <w:proofErr w:type="spellStart"/>
      <w:r w:rsidRPr="002F1774">
        <w:rPr>
          <w:rFonts w:ascii="Arial" w:hAnsi="Arial" w:cs="Arial"/>
          <w:sz w:val="24"/>
          <w:szCs w:val="24"/>
        </w:rPr>
        <w:t>Čorej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a 4. miesto </w:t>
      </w:r>
      <w:r w:rsidRPr="002F1774">
        <w:rPr>
          <w:rFonts w:ascii="Arial" w:hAnsi="Arial" w:cs="Arial"/>
          <w:sz w:val="24"/>
          <w:szCs w:val="24"/>
        </w:rPr>
        <w:br/>
        <w:t xml:space="preserve">Z. Lukáčová, obaja zo IV.C. V kategórii C BIO sa umiestnil žiak VIII.C A. Hudák na peknom 4. mieste.  Vynikajúce výsledky získali 4. miesto v MOZ5 </w:t>
      </w:r>
      <w:proofErr w:type="spellStart"/>
      <w:r w:rsidRPr="002F1774">
        <w:rPr>
          <w:rFonts w:ascii="Arial" w:hAnsi="Arial" w:cs="Arial"/>
          <w:sz w:val="24"/>
          <w:szCs w:val="24"/>
        </w:rPr>
        <w:t>Klimko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 V.C</w:t>
      </w:r>
      <w:r w:rsidRPr="002F1774">
        <w:rPr>
          <w:rFonts w:ascii="Arial" w:hAnsi="Arial" w:cs="Arial"/>
          <w:sz w:val="24"/>
          <w:szCs w:val="24"/>
        </w:rPr>
        <w:br/>
        <w:t xml:space="preserve">a 2. miesto v MOZ8 J. </w:t>
      </w:r>
      <w:proofErr w:type="spellStart"/>
      <w:r w:rsidRPr="002F1774">
        <w:rPr>
          <w:rFonts w:ascii="Arial" w:hAnsi="Arial" w:cs="Arial"/>
          <w:sz w:val="24"/>
          <w:szCs w:val="24"/>
        </w:rPr>
        <w:t>Suvák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 VIII.C. Úspešní boli žiaci aj v </w:t>
      </w:r>
      <w:proofErr w:type="spellStart"/>
      <w:r w:rsidRPr="002F1774">
        <w:rPr>
          <w:rFonts w:ascii="Arial" w:hAnsi="Arial" w:cs="Arial"/>
          <w:sz w:val="24"/>
          <w:szCs w:val="24"/>
        </w:rPr>
        <w:t>Pytagoriáde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1774">
        <w:rPr>
          <w:rFonts w:ascii="Arial" w:hAnsi="Arial" w:cs="Arial"/>
          <w:sz w:val="24"/>
          <w:szCs w:val="24"/>
        </w:rPr>
        <w:t>Klimko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 V.C skončil 2., </w:t>
      </w:r>
      <w:proofErr w:type="spellStart"/>
      <w:r w:rsidRPr="002F1774">
        <w:rPr>
          <w:rFonts w:ascii="Arial" w:hAnsi="Arial" w:cs="Arial"/>
          <w:sz w:val="24"/>
          <w:szCs w:val="24"/>
        </w:rPr>
        <w:t>Onuferová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 V.C 6. </w:t>
      </w:r>
      <w:proofErr w:type="spellStart"/>
      <w:r w:rsidRPr="002F1774">
        <w:rPr>
          <w:rFonts w:ascii="Arial" w:hAnsi="Arial" w:cs="Arial"/>
          <w:sz w:val="24"/>
          <w:szCs w:val="24"/>
        </w:rPr>
        <w:t>Čančinov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zo VII.C skončil v okresnom kole 1., postúpil do celoslovenského kola, kde obsadil 11. priečku. Z ôsmakov bol na 2. mieste žiak VIII.C J. </w:t>
      </w:r>
      <w:proofErr w:type="spellStart"/>
      <w:r w:rsidRPr="002F1774">
        <w:rPr>
          <w:rFonts w:ascii="Arial" w:hAnsi="Arial" w:cs="Arial"/>
          <w:sz w:val="24"/>
          <w:szCs w:val="24"/>
        </w:rPr>
        <w:t>Suvák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a 8. priečku obsadil taktiež žiak VIII.C M. Javorský. </w:t>
      </w:r>
      <w:r w:rsidRPr="002F1774">
        <w:rPr>
          <w:rFonts w:ascii="Arial" w:hAnsi="Arial" w:cs="Arial"/>
          <w:sz w:val="24"/>
          <w:szCs w:val="24"/>
        </w:rPr>
        <w:br/>
        <w:t xml:space="preserve">V OK FO kategórie F skončil na 7. mieste J. </w:t>
      </w:r>
      <w:proofErr w:type="spellStart"/>
      <w:r w:rsidRPr="002F1774">
        <w:rPr>
          <w:rFonts w:ascii="Arial" w:hAnsi="Arial" w:cs="Arial"/>
          <w:sz w:val="24"/>
          <w:szCs w:val="24"/>
        </w:rPr>
        <w:t>Suvák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z VIII.C a D. </w:t>
      </w:r>
      <w:proofErr w:type="spellStart"/>
      <w:r w:rsidRPr="002F1774">
        <w:rPr>
          <w:rFonts w:ascii="Arial" w:hAnsi="Arial" w:cs="Arial"/>
          <w:sz w:val="24"/>
          <w:szCs w:val="24"/>
        </w:rPr>
        <w:t>Puchala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10. miesto z tej istej triedy. Žiaci IX.C Samuel Novák v OK FO kategórie E obsadil 3. miesto a Filip </w:t>
      </w:r>
      <w:proofErr w:type="spellStart"/>
      <w:r w:rsidRPr="002F1774">
        <w:rPr>
          <w:rFonts w:ascii="Arial" w:hAnsi="Arial" w:cs="Arial"/>
          <w:sz w:val="24"/>
          <w:szCs w:val="24"/>
        </w:rPr>
        <w:t>Malik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6. miesto. Novák následne v KK FO získal 16. miesto. V prednese poézie a prózy na HK skončila na 3. mieste v okresnom kole Zuzana Lukáčová zo VI.C a 3. miesto získala v krajskom kole žiačka IX.C Martina Lešková. </w:t>
      </w:r>
    </w:p>
    <w:p w:rsidR="00BD3F6D" w:rsidRPr="002F1774" w:rsidRDefault="00BD3F6D" w:rsidP="00BD3F6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Organizovali sa víkendové potulky po východnom Slovensku- Bardejov, Košice.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ind w:left="708" w:hanging="282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Pokúsili sme sa nadviazať spoluprácu so školou s podobným zameraním (TND)     v Česku. Kontakt sme získali prostredníctvom celoslovenského projektu pod názvom Knižné záložky spájajú školy.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V rámci mediálnej výchovy vyšlo jedno číslo školského časopisu. Podieľala sa na tom trieda VIII.C. MDV majú len žiaci TND. Na týchto hodinách sa učia pracovať s médiami, ktoré sa v bežných triedach nepoužívajú: kamera, fotoaparát, diktafón, počítačovo spracúvajú audio a videonahrávky.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Aj v tomto školskom roku sa konala na Prešovskej univerzite logická olympiáda, kde si zmerali svoje sily žiaci IX.C Maroš Macko a </w:t>
      </w:r>
      <w:proofErr w:type="spellStart"/>
      <w:r w:rsidRPr="002F1774">
        <w:rPr>
          <w:rFonts w:ascii="Arial" w:hAnsi="Arial" w:cs="Arial"/>
          <w:sz w:val="24"/>
          <w:szCs w:val="24"/>
        </w:rPr>
        <w:t>Alex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774">
        <w:rPr>
          <w:rFonts w:ascii="Arial" w:hAnsi="Arial" w:cs="Arial"/>
          <w:sz w:val="24"/>
          <w:szCs w:val="24"/>
        </w:rPr>
        <w:t>Basala</w:t>
      </w:r>
      <w:proofErr w:type="spellEnd"/>
      <w:r w:rsidRPr="002F1774">
        <w:rPr>
          <w:rFonts w:ascii="Arial" w:hAnsi="Arial" w:cs="Arial"/>
          <w:sz w:val="24"/>
          <w:szCs w:val="24"/>
        </w:rPr>
        <w:t>. Aj keď sa neumiestnili v prvej desiatke, bola to pre nich zaujímavá skúsenosť.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Žiaci IX.C napísali v rámci hodín literárnej výchovy a mediálnej výchovy epigramy a sci-fi poviedky, ktoré boli zviazané a vydané v knižnej podobe. Knihu si budú môcť vypožičať žiaci v školskej knižnici.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>Aj v tomto školskom roku sa žiaci TND prezentovali ročníkovými prácami. Prvenstvo na tému Zvuk si odniesol žiak IX.C Maroš Macko. Túto prácu prezentoval na celoslovenskom kole vo Zvolene.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Pedagógovia I. aj II. stupňa S. </w:t>
      </w:r>
      <w:proofErr w:type="spellStart"/>
      <w:r w:rsidRPr="002F1774">
        <w:rPr>
          <w:rFonts w:ascii="Arial" w:hAnsi="Arial" w:cs="Arial"/>
          <w:sz w:val="24"/>
          <w:szCs w:val="24"/>
        </w:rPr>
        <w:t>Kormaníková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a M. </w:t>
      </w:r>
      <w:proofErr w:type="spellStart"/>
      <w:r w:rsidRPr="002F1774">
        <w:rPr>
          <w:rFonts w:ascii="Arial" w:hAnsi="Arial" w:cs="Arial"/>
          <w:sz w:val="24"/>
          <w:szCs w:val="24"/>
        </w:rPr>
        <w:t>Grocká</w:t>
      </w:r>
      <w:proofErr w:type="spellEnd"/>
      <w:r w:rsidRPr="002F1774">
        <w:rPr>
          <w:rFonts w:ascii="Arial" w:hAnsi="Arial" w:cs="Arial"/>
          <w:sz w:val="24"/>
          <w:szCs w:val="24"/>
        </w:rPr>
        <w:t xml:space="preserve"> sa zúčastnili medzinárodnej konferencie v Dunajskej Strede pod názvom Synergia vzdelávania TND, kde sa vymieňali poznatky pri vzdelávaní žiakov TND v Česku, Rusku, Slovinsku, Maďarsku, Fínsku, Rakúsku a na Slovensku.</w:t>
      </w:r>
    </w:p>
    <w:p w:rsidR="00BD3F6D" w:rsidRPr="002F1774" w:rsidRDefault="00BD3F6D" w:rsidP="00BD3F6D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Žiaci dosahujú dobré vyučovacie výsledky. V celoslovenskom testovaní žiakov IX.C dosiahla vynikajúce výsledky. V matematike, ale aj v slovenskom jazyku </w:t>
      </w:r>
      <w:r w:rsidRPr="002F1774">
        <w:rPr>
          <w:rFonts w:ascii="Arial" w:hAnsi="Arial" w:cs="Arial"/>
          <w:sz w:val="24"/>
          <w:szCs w:val="24"/>
        </w:rPr>
        <w:lastRenderedPageBreak/>
        <w:t>získali ako trieda fantastických  90 %. Časovo-tematické plány sa plnia priebežne.</w:t>
      </w:r>
    </w:p>
    <w:p w:rsidR="00BD3F6D" w:rsidRPr="002F1774" w:rsidRDefault="00BD3F6D" w:rsidP="0047218D">
      <w:pPr>
        <w:pStyle w:val="Zarkazkladnhotextu"/>
        <w:tabs>
          <w:tab w:val="left" w:pos="708"/>
        </w:tabs>
        <w:ind w:firstLine="0"/>
        <w:rPr>
          <w:rFonts w:ascii="Arial" w:hAnsi="Arial" w:cs="Arial"/>
        </w:rPr>
      </w:pPr>
    </w:p>
    <w:p w:rsidR="00BD3F6D" w:rsidRPr="002F1774" w:rsidRDefault="00BD3F6D" w:rsidP="00BD3F6D">
      <w:pPr>
        <w:pStyle w:val="Zarkazkladnhotextu"/>
        <w:tabs>
          <w:tab w:val="left" w:pos="708"/>
        </w:tabs>
        <w:ind w:firstLine="1"/>
        <w:rPr>
          <w:rFonts w:ascii="Arial" w:hAnsi="Arial" w:cs="Arial"/>
        </w:rPr>
      </w:pPr>
      <w:r w:rsidRPr="002F1774">
        <w:rPr>
          <w:rFonts w:ascii="Arial" w:hAnsi="Arial" w:cs="Arial"/>
        </w:rPr>
        <w:t xml:space="preserve">3.Opatrenia: 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                  </w:t>
      </w:r>
      <w:r w:rsidRPr="002F1774">
        <w:rPr>
          <w:rFonts w:ascii="Arial" w:hAnsi="Arial" w:cs="Arial"/>
          <w:sz w:val="24"/>
          <w:szCs w:val="24"/>
        </w:rPr>
        <w:tab/>
        <w:t>Skvalitniť prípravu žiakov do súťaží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                  </w:t>
      </w:r>
      <w:r w:rsidRPr="002F1774">
        <w:rPr>
          <w:rFonts w:ascii="Arial" w:hAnsi="Arial" w:cs="Arial"/>
          <w:sz w:val="24"/>
          <w:szCs w:val="24"/>
        </w:rPr>
        <w:tab/>
        <w:t>Realizovať alternatívne formy vyučovania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                  </w:t>
      </w:r>
      <w:r w:rsidRPr="002F1774">
        <w:rPr>
          <w:rFonts w:ascii="Arial" w:hAnsi="Arial" w:cs="Arial"/>
          <w:sz w:val="24"/>
          <w:szCs w:val="24"/>
        </w:rPr>
        <w:tab/>
        <w:t>Dbať na estetickú a grafickú úpravu zošitov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                  </w:t>
      </w:r>
      <w:r w:rsidRPr="002F1774">
        <w:rPr>
          <w:rFonts w:ascii="Arial" w:hAnsi="Arial" w:cs="Arial"/>
          <w:sz w:val="24"/>
          <w:szCs w:val="24"/>
        </w:rPr>
        <w:tab/>
        <w:t>Využívať prácu s médiami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                  </w:t>
      </w:r>
      <w:r w:rsidRPr="002F1774">
        <w:rPr>
          <w:rFonts w:ascii="Arial" w:hAnsi="Arial" w:cs="Arial"/>
          <w:sz w:val="24"/>
          <w:szCs w:val="24"/>
        </w:rPr>
        <w:tab/>
        <w:t xml:space="preserve">Zapájať sa do akcií organizovaných školou     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 xml:space="preserve">                     </w:t>
      </w:r>
      <w:r w:rsidRPr="002F1774">
        <w:rPr>
          <w:rFonts w:ascii="Arial" w:hAnsi="Arial" w:cs="Arial"/>
          <w:sz w:val="24"/>
          <w:szCs w:val="24"/>
        </w:rPr>
        <w:tab/>
        <w:t xml:space="preserve">Spolupracovať s triednym učiteľom 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ab/>
      </w:r>
      <w:r w:rsidRPr="002F1774">
        <w:rPr>
          <w:rFonts w:ascii="Arial" w:hAnsi="Arial" w:cs="Arial"/>
          <w:sz w:val="24"/>
          <w:szCs w:val="24"/>
        </w:rPr>
        <w:tab/>
        <w:t>Zapájať žiakov TND z II. stupňa do aktivít na I. stupni</w:t>
      </w:r>
    </w:p>
    <w:p w:rsidR="00BD3F6D" w:rsidRPr="002F1774" w:rsidRDefault="00BD3F6D" w:rsidP="00BD3F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774">
        <w:rPr>
          <w:rFonts w:ascii="Arial" w:hAnsi="Arial" w:cs="Arial"/>
          <w:sz w:val="24"/>
          <w:szCs w:val="24"/>
        </w:rPr>
        <w:tab/>
      </w:r>
      <w:r w:rsidRPr="002F1774">
        <w:rPr>
          <w:rFonts w:ascii="Arial" w:hAnsi="Arial" w:cs="Arial"/>
          <w:sz w:val="24"/>
          <w:szCs w:val="24"/>
        </w:rPr>
        <w:tab/>
        <w:t xml:space="preserve">Pokračovať vo vzdelávaní učiteľov  </w:t>
      </w:r>
    </w:p>
    <w:p w:rsidR="00BD3F6D" w:rsidRDefault="00BD3F6D"/>
    <w:p w:rsidR="00BD3F6D" w:rsidRPr="00A94268" w:rsidRDefault="00BD3F6D" w:rsidP="00BD3F6D">
      <w:pPr>
        <w:jc w:val="center"/>
        <w:rPr>
          <w:rFonts w:ascii="Arial" w:hAnsi="Arial" w:cs="Arial"/>
          <w:b/>
          <w:lang w:val="en-US"/>
        </w:rPr>
      </w:pPr>
      <w:proofErr w:type="spellStart"/>
      <w:r w:rsidRPr="00A94268">
        <w:rPr>
          <w:rFonts w:ascii="Arial" w:hAnsi="Arial" w:cs="Arial"/>
          <w:b/>
          <w:lang w:val="en-US"/>
        </w:rPr>
        <w:t>Hodnotiaca</w:t>
      </w:r>
      <w:proofErr w:type="spellEnd"/>
      <w:r w:rsidRPr="00A94268">
        <w:rPr>
          <w:rFonts w:ascii="Arial" w:hAnsi="Arial" w:cs="Arial"/>
          <w:b/>
          <w:lang w:val="en-US"/>
        </w:rPr>
        <w:t xml:space="preserve"> </w:t>
      </w:r>
      <w:proofErr w:type="spellStart"/>
      <w:r w:rsidRPr="00A94268">
        <w:rPr>
          <w:rFonts w:ascii="Arial" w:hAnsi="Arial" w:cs="Arial"/>
          <w:b/>
          <w:lang w:val="en-US"/>
        </w:rPr>
        <w:t>spr</w:t>
      </w:r>
      <w:proofErr w:type="spellEnd"/>
      <w:r w:rsidRPr="00A94268">
        <w:rPr>
          <w:rFonts w:ascii="Arial" w:hAnsi="Arial" w:cs="Arial"/>
          <w:b/>
        </w:rPr>
        <w:t>á</w:t>
      </w:r>
      <w:proofErr w:type="spellStart"/>
      <w:r w:rsidRPr="00A94268">
        <w:rPr>
          <w:rFonts w:ascii="Arial" w:hAnsi="Arial" w:cs="Arial"/>
          <w:b/>
          <w:lang w:val="en-US"/>
        </w:rPr>
        <w:t>va</w:t>
      </w:r>
      <w:proofErr w:type="spellEnd"/>
      <w:r w:rsidRPr="00A94268">
        <w:rPr>
          <w:rFonts w:ascii="Arial" w:hAnsi="Arial" w:cs="Arial"/>
          <w:b/>
          <w:lang w:val="en-US"/>
        </w:rPr>
        <w:t xml:space="preserve"> MZ </w:t>
      </w:r>
      <w:proofErr w:type="spellStart"/>
      <w:r w:rsidRPr="00A94268">
        <w:rPr>
          <w:rFonts w:ascii="Arial" w:hAnsi="Arial" w:cs="Arial"/>
          <w:b/>
          <w:lang w:val="en-US"/>
        </w:rPr>
        <w:t>triednych</w:t>
      </w:r>
      <w:proofErr w:type="spellEnd"/>
      <w:r w:rsidRPr="00A94268">
        <w:rPr>
          <w:rFonts w:ascii="Arial" w:hAnsi="Arial" w:cs="Arial"/>
          <w:b/>
          <w:lang w:val="en-US"/>
        </w:rPr>
        <w:t xml:space="preserve"> </w:t>
      </w:r>
      <w:proofErr w:type="spellStart"/>
      <w:r w:rsidRPr="00A94268">
        <w:rPr>
          <w:rFonts w:ascii="Arial" w:hAnsi="Arial" w:cs="Arial"/>
          <w:b/>
          <w:lang w:val="en-US"/>
        </w:rPr>
        <w:t>učiteľov</w:t>
      </w:r>
      <w:proofErr w:type="spellEnd"/>
    </w:p>
    <w:p w:rsidR="00BD3F6D" w:rsidRPr="00A94268" w:rsidRDefault="00BD3F6D" w:rsidP="00BD3F6D">
      <w:pPr>
        <w:jc w:val="both"/>
        <w:rPr>
          <w:rFonts w:ascii="Arial" w:hAnsi="Arial" w:cs="Arial"/>
          <w:b/>
          <w:lang w:val="en-US"/>
        </w:rPr>
      </w:pPr>
      <w:r w:rsidRPr="00A94268">
        <w:rPr>
          <w:rFonts w:ascii="Arial" w:hAnsi="Arial" w:cs="Arial"/>
          <w:b/>
          <w:lang w:val="en-US"/>
        </w:rPr>
        <w:t xml:space="preserve">                                                   </w:t>
      </w:r>
      <w:proofErr w:type="gramStart"/>
      <w:r w:rsidRPr="00A94268">
        <w:rPr>
          <w:rFonts w:ascii="Arial" w:hAnsi="Arial" w:cs="Arial"/>
          <w:b/>
          <w:lang w:val="en-US"/>
        </w:rPr>
        <w:t>v</w:t>
      </w:r>
      <w:proofErr w:type="gramEnd"/>
      <w:r w:rsidRPr="00A94268">
        <w:rPr>
          <w:rFonts w:ascii="Arial" w:hAnsi="Arial" w:cs="Arial"/>
          <w:b/>
          <w:lang w:val="en-US"/>
        </w:rPr>
        <w:t xml:space="preserve"> </w:t>
      </w:r>
      <w:proofErr w:type="spellStart"/>
      <w:r w:rsidRPr="00A94268">
        <w:rPr>
          <w:rFonts w:ascii="Arial" w:hAnsi="Arial" w:cs="Arial"/>
          <w:b/>
          <w:lang w:val="en-US"/>
        </w:rPr>
        <w:t>šk</w:t>
      </w:r>
      <w:proofErr w:type="spellEnd"/>
      <w:r w:rsidRPr="00A94268">
        <w:rPr>
          <w:rFonts w:ascii="Arial" w:hAnsi="Arial" w:cs="Arial"/>
          <w:b/>
          <w:lang w:val="en-US"/>
        </w:rPr>
        <w:t xml:space="preserve">. </w:t>
      </w:r>
      <w:proofErr w:type="spellStart"/>
      <w:proofErr w:type="gramStart"/>
      <w:r w:rsidRPr="00A94268">
        <w:rPr>
          <w:rFonts w:ascii="Arial" w:hAnsi="Arial" w:cs="Arial"/>
          <w:b/>
          <w:lang w:val="en-US"/>
        </w:rPr>
        <w:t>roku</w:t>
      </w:r>
      <w:proofErr w:type="spellEnd"/>
      <w:proofErr w:type="gramEnd"/>
      <w:r w:rsidRPr="00A94268">
        <w:rPr>
          <w:rFonts w:ascii="Arial" w:hAnsi="Arial" w:cs="Arial"/>
          <w:b/>
          <w:lang w:val="en-US"/>
        </w:rPr>
        <w:t xml:space="preserve"> 2013/2014.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b/>
          <w:lang w:val="en-US"/>
        </w:rPr>
        <w:t xml:space="preserve">           </w:t>
      </w:r>
      <w:r w:rsidRPr="00A94268">
        <w:rPr>
          <w:rFonts w:ascii="Arial" w:hAnsi="Arial" w:cs="Arial"/>
          <w:lang w:val="en-US"/>
        </w:rPr>
        <w:t xml:space="preserve">Do </w:t>
      </w:r>
      <w:proofErr w:type="spellStart"/>
      <w:r w:rsidRPr="00A94268">
        <w:rPr>
          <w:rFonts w:ascii="Arial" w:hAnsi="Arial" w:cs="Arial"/>
          <w:lang w:val="en-US"/>
        </w:rPr>
        <w:t>pôsobnosti</w:t>
      </w:r>
      <w:proofErr w:type="spellEnd"/>
      <w:r w:rsidRPr="00A94268">
        <w:rPr>
          <w:rFonts w:ascii="Arial" w:hAnsi="Arial" w:cs="Arial"/>
          <w:lang w:val="en-US"/>
        </w:rPr>
        <w:t xml:space="preserve"> MZ </w:t>
      </w:r>
      <w:proofErr w:type="spellStart"/>
      <w:r w:rsidRPr="00A94268">
        <w:rPr>
          <w:rFonts w:ascii="Arial" w:hAnsi="Arial" w:cs="Arial"/>
          <w:lang w:val="en-US"/>
        </w:rPr>
        <w:t>patrí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problematika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práce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triedneho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učiteľa</w:t>
      </w:r>
      <w:proofErr w:type="spellEnd"/>
      <w:r w:rsidRPr="00A94268">
        <w:rPr>
          <w:rFonts w:ascii="Arial" w:hAnsi="Arial" w:cs="Arial"/>
          <w:lang w:val="en-US"/>
        </w:rPr>
        <w:t xml:space="preserve"> s </w:t>
      </w:r>
      <w:proofErr w:type="spellStart"/>
      <w:r w:rsidRPr="00A94268">
        <w:rPr>
          <w:rFonts w:ascii="Arial" w:hAnsi="Arial" w:cs="Arial"/>
          <w:lang w:val="en-US"/>
        </w:rPr>
        <w:t>hlavným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cieľom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zameraným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na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skvalitnenie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práce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triedneho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vo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vzťahu</w:t>
      </w:r>
      <w:proofErr w:type="spellEnd"/>
      <w:r w:rsidRPr="00A94268">
        <w:rPr>
          <w:rFonts w:ascii="Arial" w:hAnsi="Arial" w:cs="Arial"/>
          <w:lang w:val="en-US"/>
        </w:rPr>
        <w:t xml:space="preserve"> k </w:t>
      </w:r>
      <w:proofErr w:type="spellStart"/>
      <w:r w:rsidRPr="00A94268">
        <w:rPr>
          <w:rFonts w:ascii="Arial" w:hAnsi="Arial" w:cs="Arial"/>
          <w:lang w:val="en-US"/>
        </w:rPr>
        <w:t>žiakom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vytvorenie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priestoru</w:t>
      </w:r>
      <w:proofErr w:type="spellEnd"/>
      <w:r w:rsidRPr="00A94268">
        <w:rPr>
          <w:rFonts w:ascii="Arial" w:hAnsi="Arial" w:cs="Arial"/>
          <w:lang w:val="en-US"/>
        </w:rPr>
        <w:t xml:space="preserve"> pre </w:t>
      </w:r>
      <w:proofErr w:type="spellStart"/>
      <w:r w:rsidRPr="00A94268">
        <w:rPr>
          <w:rFonts w:ascii="Arial" w:hAnsi="Arial" w:cs="Arial"/>
          <w:lang w:val="en-US"/>
        </w:rPr>
        <w:t>výmenu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skúseností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medzi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triednymi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učiteľmi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r w:rsidRPr="00A94268">
        <w:rPr>
          <w:rFonts w:ascii="Arial" w:hAnsi="Arial" w:cs="Arial"/>
          <w:lang w:val="en-US"/>
        </w:rPr>
        <w:t>Súčasné</w:t>
      </w:r>
      <w:proofErr w:type="spellEnd"/>
      <w:r w:rsidRPr="00A94268">
        <w:rPr>
          <w:rFonts w:ascii="Arial" w:hAnsi="Arial" w:cs="Arial"/>
          <w:lang w:val="en-US"/>
        </w:rPr>
        <w:t xml:space="preserve"> MZ </w:t>
      </w:r>
      <w:proofErr w:type="spellStart"/>
      <w:r w:rsidRPr="00A94268">
        <w:rPr>
          <w:rFonts w:ascii="Arial" w:hAnsi="Arial" w:cs="Arial"/>
          <w:lang w:val="en-US"/>
        </w:rPr>
        <w:t>riešilo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predovšetkým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otázky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prípravy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žiakov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na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vyučovanie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zvládnutia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obsahu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učiva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spolupráce</w:t>
      </w:r>
      <w:proofErr w:type="spellEnd"/>
      <w:r w:rsidRPr="00A94268">
        <w:rPr>
          <w:rFonts w:ascii="Arial" w:hAnsi="Arial" w:cs="Arial"/>
          <w:lang w:val="en-US"/>
        </w:rPr>
        <w:t xml:space="preserve"> s </w:t>
      </w:r>
      <w:proofErr w:type="spellStart"/>
      <w:r w:rsidRPr="00A94268">
        <w:rPr>
          <w:rFonts w:ascii="Arial" w:hAnsi="Arial" w:cs="Arial"/>
          <w:lang w:val="en-US"/>
        </w:rPr>
        <w:t>rodičmi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CPPPaP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Prešove</w:t>
      </w:r>
      <w:proofErr w:type="spellEnd"/>
      <w:r w:rsidRPr="00A94268">
        <w:rPr>
          <w:rFonts w:ascii="Arial" w:hAnsi="Arial" w:cs="Arial"/>
          <w:lang w:val="en-US"/>
        </w:rPr>
        <w:t>.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           MZ </w:t>
      </w:r>
      <w:proofErr w:type="spellStart"/>
      <w:r w:rsidRPr="00A94268">
        <w:rPr>
          <w:rFonts w:ascii="Arial" w:hAnsi="Arial" w:cs="Arial"/>
          <w:lang w:val="en-US"/>
        </w:rPr>
        <w:t>triednych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učiteľov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zložení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r w:rsidRPr="00A94268">
        <w:rPr>
          <w:rFonts w:ascii="Arial" w:hAnsi="Arial" w:cs="Arial"/>
          <w:b/>
          <w:lang w:val="en-US"/>
        </w:rPr>
        <w:t>15+16</w:t>
      </w:r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triednych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učiteľov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vrátane</w:t>
      </w:r>
      <w:proofErr w:type="spellEnd"/>
      <w:r w:rsidRPr="00A94268">
        <w:rPr>
          <w:rFonts w:ascii="Arial" w:hAnsi="Arial" w:cs="Arial"/>
          <w:lang w:val="en-US"/>
        </w:rPr>
        <w:t xml:space="preserve"> 1 </w:t>
      </w:r>
      <w:proofErr w:type="spellStart"/>
      <w:r w:rsidRPr="00A94268">
        <w:rPr>
          <w:rFonts w:ascii="Arial" w:hAnsi="Arial" w:cs="Arial"/>
          <w:lang w:val="en-US"/>
        </w:rPr>
        <w:t>vedúceho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pracovalo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uvedenom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období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následovne</w:t>
      </w:r>
      <w:proofErr w:type="spellEnd"/>
      <w:r w:rsidRPr="00A94268">
        <w:rPr>
          <w:rFonts w:ascii="Arial" w:hAnsi="Arial" w:cs="Arial"/>
          <w:lang w:val="en-US"/>
        </w:rPr>
        <w:t xml:space="preserve"> :</w:t>
      </w:r>
      <w:proofErr w:type="gramEnd"/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       1. Bolo </w:t>
      </w:r>
      <w:proofErr w:type="spellStart"/>
      <w:r w:rsidRPr="00A94268">
        <w:rPr>
          <w:rFonts w:ascii="Arial" w:hAnsi="Arial" w:cs="Arial"/>
          <w:lang w:val="en-US"/>
        </w:rPr>
        <w:t>uskutočnených</w:t>
      </w:r>
      <w:proofErr w:type="spellEnd"/>
      <w:r w:rsidRPr="00A94268">
        <w:rPr>
          <w:rFonts w:ascii="Arial" w:hAnsi="Arial" w:cs="Arial"/>
          <w:lang w:val="en-US"/>
        </w:rPr>
        <w:t xml:space="preserve"> 5 </w:t>
      </w:r>
      <w:proofErr w:type="spellStart"/>
      <w:r w:rsidRPr="00A94268">
        <w:rPr>
          <w:rFonts w:ascii="Arial" w:hAnsi="Arial" w:cs="Arial"/>
          <w:lang w:val="en-US"/>
        </w:rPr>
        <w:t>zasadnutí</w:t>
      </w:r>
      <w:proofErr w:type="spellEnd"/>
      <w:r w:rsidRPr="00A94268">
        <w:rPr>
          <w:rFonts w:ascii="Arial" w:hAnsi="Arial" w:cs="Arial"/>
          <w:lang w:val="en-US"/>
        </w:rPr>
        <w:t>.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Prvé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sa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uskutočnilo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r w:rsidRPr="00A94268">
        <w:rPr>
          <w:rFonts w:ascii="Arial" w:hAnsi="Arial" w:cs="Arial"/>
          <w:b/>
          <w:lang w:val="en-US"/>
        </w:rPr>
        <w:t>30.8.2013</w:t>
      </w:r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na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ktorom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stretli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všetci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r w:rsidRPr="00A94268">
        <w:rPr>
          <w:rFonts w:ascii="Arial" w:hAnsi="Arial" w:cs="Arial"/>
          <w:lang w:val="en-US"/>
        </w:rPr>
        <w:t>Oboznámili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sa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s </w:t>
      </w:r>
      <w:proofErr w:type="spellStart"/>
      <w:r w:rsidRPr="00A94268">
        <w:rPr>
          <w:rFonts w:ascii="Arial" w:hAnsi="Arial" w:cs="Arial"/>
          <w:lang w:val="en-US"/>
        </w:rPr>
        <w:t>plánom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programom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zasadnutí</w:t>
      </w:r>
      <w:proofErr w:type="spellEnd"/>
      <w:r w:rsidRPr="00A94268">
        <w:rPr>
          <w:rFonts w:ascii="Arial" w:hAnsi="Arial" w:cs="Arial"/>
          <w:lang w:val="en-US"/>
        </w:rPr>
        <w:t xml:space="preserve"> MZ tr. </w:t>
      </w:r>
      <w:proofErr w:type="spellStart"/>
      <w:r w:rsidRPr="00A94268">
        <w:rPr>
          <w:rFonts w:ascii="Arial" w:hAnsi="Arial" w:cs="Arial"/>
          <w:lang w:val="en-US"/>
        </w:rPr>
        <w:t>učiteľov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prípravou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plánov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triednických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hodín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Na </w:t>
      </w:r>
      <w:proofErr w:type="spellStart"/>
      <w:r w:rsidRPr="00A94268">
        <w:rPr>
          <w:rFonts w:ascii="Arial" w:hAnsi="Arial" w:cs="Arial"/>
          <w:lang w:val="en-US"/>
        </w:rPr>
        <w:t>druhom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zasadnutí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konanom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r w:rsidRPr="00A94268">
        <w:rPr>
          <w:rFonts w:ascii="Arial" w:hAnsi="Arial" w:cs="Arial"/>
          <w:b/>
          <w:lang w:val="en-US"/>
        </w:rPr>
        <w:t>21.10.2013</w:t>
      </w:r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sa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zišli</w:t>
      </w:r>
      <w:proofErr w:type="spellEnd"/>
      <w:r w:rsidRPr="00A94268">
        <w:rPr>
          <w:rFonts w:ascii="Arial" w:hAnsi="Arial" w:cs="Arial"/>
          <w:lang w:val="en-US"/>
        </w:rPr>
        <w:t xml:space="preserve"> tr. </w:t>
      </w:r>
      <w:proofErr w:type="spellStart"/>
      <w:r w:rsidRPr="00A94268">
        <w:rPr>
          <w:rFonts w:ascii="Arial" w:hAnsi="Arial" w:cs="Arial"/>
          <w:lang w:val="en-US"/>
        </w:rPr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 1-4.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roč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. </w:t>
      </w:r>
      <w:proofErr w:type="spellStart"/>
      <w:r w:rsidRPr="00A94268">
        <w:rPr>
          <w:rFonts w:ascii="Arial" w:hAnsi="Arial" w:cs="Arial"/>
          <w:lang w:val="en-US"/>
        </w:rPr>
        <w:t>Riešili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sa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aktuálne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problémy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triede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šikana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zo</w:t>
      </w:r>
      <w:proofErr w:type="spellEnd"/>
      <w:r w:rsidRPr="00A94268">
        <w:rPr>
          <w:rFonts w:ascii="Arial" w:hAnsi="Arial" w:cs="Arial"/>
          <w:lang w:val="en-US"/>
        </w:rPr>
        <w:t xml:space="preserve"> soc. </w:t>
      </w:r>
      <w:proofErr w:type="spellStart"/>
      <w:r w:rsidRPr="00A94268">
        <w:rPr>
          <w:rFonts w:ascii="Arial" w:hAnsi="Arial" w:cs="Arial"/>
          <w:lang w:val="en-US"/>
        </w:rPr>
        <w:t>znevýhodneného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prostredia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so </w:t>
      </w:r>
      <w:proofErr w:type="spellStart"/>
      <w:r w:rsidRPr="00A94268">
        <w:rPr>
          <w:rFonts w:ascii="Arial" w:hAnsi="Arial" w:cs="Arial"/>
          <w:lang w:val="en-US"/>
        </w:rPr>
        <w:t>špec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vých.-vzdel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. </w:t>
      </w:r>
      <w:proofErr w:type="spellStart"/>
      <w:r w:rsidRPr="00A94268">
        <w:rPr>
          <w:rFonts w:ascii="Arial" w:hAnsi="Arial" w:cs="Arial"/>
          <w:lang w:val="en-US"/>
        </w:rPr>
        <w:t>potrebami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individuálne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začlenení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nadaní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94268">
        <w:rPr>
          <w:rFonts w:ascii="Arial" w:hAnsi="Arial" w:cs="Arial"/>
          <w:lang w:val="en-US"/>
        </w:rPr>
        <w:t>Tretie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zasadnutie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zrealizované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r w:rsidRPr="00A94268">
        <w:rPr>
          <w:rFonts w:ascii="Arial" w:hAnsi="Arial" w:cs="Arial"/>
          <w:b/>
          <w:lang w:val="en-US"/>
        </w:rPr>
        <w:t>11.12.2013</w:t>
      </w:r>
      <w:r w:rsidRPr="00A94268">
        <w:rPr>
          <w:rFonts w:ascii="Arial" w:hAnsi="Arial" w:cs="Arial"/>
          <w:lang w:val="en-US"/>
        </w:rPr>
        <w:t xml:space="preserve">, s tr. </w:t>
      </w:r>
      <w:proofErr w:type="spellStart"/>
      <w:r w:rsidRPr="00A94268">
        <w:rPr>
          <w:rFonts w:ascii="Arial" w:hAnsi="Arial" w:cs="Arial"/>
          <w:lang w:val="en-US"/>
        </w:rPr>
        <w:t>učiteľmi</w:t>
      </w:r>
      <w:proofErr w:type="spellEnd"/>
      <w:r w:rsidRPr="00A94268">
        <w:rPr>
          <w:rFonts w:ascii="Arial" w:hAnsi="Arial" w:cs="Arial"/>
          <w:lang w:val="en-US"/>
        </w:rPr>
        <w:t xml:space="preserve"> 9.</w:t>
      </w:r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roč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.  </w:t>
      </w:r>
      <w:proofErr w:type="gramStart"/>
      <w:r w:rsidRPr="00A94268">
        <w:rPr>
          <w:rFonts w:ascii="Arial" w:hAnsi="Arial" w:cs="Arial"/>
          <w:lang w:val="en-US"/>
        </w:rPr>
        <w:t xml:space="preserve">a  </w:t>
      </w:r>
      <w:proofErr w:type="spellStart"/>
      <w:r w:rsidRPr="00A94268">
        <w:rPr>
          <w:rFonts w:ascii="Arial" w:hAnsi="Arial" w:cs="Arial"/>
          <w:lang w:val="en-US"/>
        </w:rPr>
        <w:t>výchovnou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poradkyňou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pani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Koščovou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sa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zameralo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na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prípravu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aktívu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profesijnú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orientáciu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evidenciu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žiakov</w:t>
      </w:r>
      <w:proofErr w:type="spellEnd"/>
      <w:r w:rsidRPr="00A94268">
        <w:rPr>
          <w:rFonts w:ascii="Arial" w:hAnsi="Arial" w:cs="Arial"/>
          <w:lang w:val="en-US"/>
        </w:rPr>
        <w:t xml:space="preserve"> so </w:t>
      </w:r>
      <w:proofErr w:type="spellStart"/>
      <w:r w:rsidRPr="00A94268">
        <w:rPr>
          <w:rFonts w:ascii="Arial" w:hAnsi="Arial" w:cs="Arial"/>
          <w:lang w:val="en-US"/>
        </w:rPr>
        <w:t>špec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potrebami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boli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nabádaní</w:t>
      </w:r>
      <w:proofErr w:type="spellEnd"/>
      <w:r w:rsidRPr="00A94268">
        <w:rPr>
          <w:rFonts w:ascii="Arial" w:hAnsi="Arial" w:cs="Arial"/>
          <w:lang w:val="en-US"/>
        </w:rPr>
        <w:t xml:space="preserve"> k </w:t>
      </w:r>
      <w:proofErr w:type="spellStart"/>
      <w:r w:rsidRPr="00A94268">
        <w:rPr>
          <w:rFonts w:ascii="Arial" w:hAnsi="Arial" w:cs="Arial"/>
          <w:lang w:val="en-US"/>
        </w:rPr>
        <w:t>užšej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spolupráci</w:t>
      </w:r>
      <w:proofErr w:type="spellEnd"/>
      <w:r w:rsidRPr="00A94268">
        <w:rPr>
          <w:rFonts w:ascii="Arial" w:hAnsi="Arial" w:cs="Arial"/>
          <w:lang w:val="en-US"/>
        </w:rPr>
        <w:t xml:space="preserve"> s </w:t>
      </w:r>
      <w:proofErr w:type="spellStart"/>
      <w:r w:rsidRPr="00A94268">
        <w:rPr>
          <w:rFonts w:ascii="Arial" w:hAnsi="Arial" w:cs="Arial"/>
          <w:lang w:val="en-US"/>
        </w:rPr>
        <w:t>učiteľmi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profilových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predmetov</w:t>
      </w:r>
      <w:proofErr w:type="spellEnd"/>
      <w:r w:rsidRPr="00A94268">
        <w:rPr>
          <w:rFonts w:ascii="Arial" w:hAnsi="Arial" w:cs="Arial"/>
          <w:lang w:val="en-US"/>
        </w:rPr>
        <w:t>.</w:t>
      </w:r>
      <w:proofErr w:type="gramEnd"/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 </w:t>
      </w:r>
      <w:proofErr w:type="gramStart"/>
      <w:r w:rsidRPr="00A94268">
        <w:rPr>
          <w:rFonts w:ascii="Arial" w:hAnsi="Arial" w:cs="Arial"/>
          <w:lang w:val="en-US"/>
        </w:rPr>
        <w:t xml:space="preserve">Na </w:t>
      </w:r>
      <w:proofErr w:type="spellStart"/>
      <w:r w:rsidRPr="00A94268">
        <w:rPr>
          <w:rFonts w:ascii="Arial" w:hAnsi="Arial" w:cs="Arial"/>
          <w:lang w:val="en-US"/>
        </w:rPr>
        <w:t>štvrtom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zasadnutí</w:t>
      </w:r>
      <w:proofErr w:type="spellEnd"/>
      <w:r w:rsidRPr="00A94268">
        <w:rPr>
          <w:rFonts w:ascii="Arial" w:hAnsi="Arial" w:cs="Arial"/>
          <w:lang w:val="en-US"/>
        </w:rPr>
        <w:t xml:space="preserve"> tr. </w:t>
      </w:r>
      <w:proofErr w:type="spellStart"/>
      <w:r w:rsidRPr="00A94268">
        <w:rPr>
          <w:rFonts w:ascii="Arial" w:hAnsi="Arial" w:cs="Arial"/>
          <w:lang w:val="en-US"/>
        </w:rPr>
        <w:t>učiteľov</w:t>
      </w:r>
      <w:proofErr w:type="spellEnd"/>
      <w:r w:rsidRPr="00A94268">
        <w:rPr>
          <w:rFonts w:ascii="Arial" w:hAnsi="Arial" w:cs="Arial"/>
          <w:lang w:val="en-US"/>
        </w:rPr>
        <w:t xml:space="preserve"> 8.</w:t>
      </w:r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roč</w:t>
      </w:r>
      <w:proofErr w:type="spellEnd"/>
      <w:r w:rsidRPr="00A94268">
        <w:rPr>
          <w:rFonts w:ascii="Arial" w:hAnsi="Arial" w:cs="Arial"/>
          <w:lang w:val="en-US"/>
        </w:rPr>
        <w:t>.,</w:t>
      </w:r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dňa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r w:rsidRPr="00A94268">
        <w:rPr>
          <w:rFonts w:ascii="Arial" w:hAnsi="Arial" w:cs="Arial"/>
          <w:b/>
          <w:lang w:val="en-US"/>
        </w:rPr>
        <w:t>16.1.2014</w:t>
      </w:r>
      <w:r w:rsidRPr="00A94268">
        <w:rPr>
          <w:rFonts w:ascii="Arial" w:hAnsi="Arial" w:cs="Arial"/>
          <w:lang w:val="en-US"/>
        </w:rPr>
        <w:t xml:space="preserve"> , </w:t>
      </w:r>
      <w:proofErr w:type="spellStart"/>
      <w:r w:rsidRPr="00A94268">
        <w:rPr>
          <w:rFonts w:ascii="Arial" w:hAnsi="Arial" w:cs="Arial"/>
          <w:lang w:val="en-US"/>
        </w:rPr>
        <w:t>boli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rozoberané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aktuálne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problémy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individuálne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začlenení</w:t>
      </w:r>
      <w:proofErr w:type="spellEnd"/>
      <w:r w:rsidRPr="00A94268">
        <w:rPr>
          <w:rFonts w:ascii="Arial" w:hAnsi="Arial" w:cs="Arial"/>
          <w:lang w:val="en-US"/>
        </w:rPr>
        <w:t xml:space="preserve"> , s ŠVVP.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proofErr w:type="spellStart"/>
      <w:r w:rsidRPr="00A94268">
        <w:rPr>
          <w:rFonts w:ascii="Arial" w:hAnsi="Arial" w:cs="Arial"/>
          <w:lang w:val="en-US"/>
        </w:rPr>
        <w:t>Posledné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piate</w:t>
      </w:r>
      <w:proofErr w:type="spellEnd"/>
      <w:r w:rsidRPr="00A94268">
        <w:rPr>
          <w:rFonts w:ascii="Arial" w:hAnsi="Arial" w:cs="Arial"/>
          <w:lang w:val="en-US"/>
        </w:rPr>
        <w:t xml:space="preserve">  </w:t>
      </w:r>
      <w:proofErr w:type="spellStart"/>
      <w:r w:rsidRPr="00A94268">
        <w:rPr>
          <w:rFonts w:ascii="Arial" w:hAnsi="Arial" w:cs="Arial"/>
          <w:lang w:val="en-US"/>
        </w:rPr>
        <w:t>zasadnutie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uskutočnilo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r w:rsidRPr="00A94268">
        <w:rPr>
          <w:rFonts w:ascii="Arial" w:hAnsi="Arial" w:cs="Arial"/>
          <w:b/>
          <w:lang w:val="en-US"/>
        </w:rPr>
        <w:t>7.4.2014</w:t>
      </w:r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na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ktorom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stretli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všetci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ročníkov</w:t>
      </w:r>
      <w:proofErr w:type="spellEnd"/>
      <w:r w:rsidRPr="00A94268">
        <w:rPr>
          <w:rFonts w:ascii="Arial" w:hAnsi="Arial" w:cs="Arial"/>
          <w:lang w:val="en-US"/>
        </w:rPr>
        <w:t xml:space="preserve"> 5 – 7. </w:t>
      </w:r>
      <w:proofErr w:type="spellStart"/>
      <w:r w:rsidRPr="00A94268">
        <w:rPr>
          <w:rFonts w:ascii="Arial" w:hAnsi="Arial" w:cs="Arial"/>
          <w:lang w:val="en-US"/>
        </w:rPr>
        <w:t>Riešili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sa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aktuálne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problémy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triede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šikana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zo</w:t>
      </w:r>
      <w:proofErr w:type="spellEnd"/>
      <w:r w:rsidRPr="00A94268">
        <w:rPr>
          <w:rFonts w:ascii="Arial" w:hAnsi="Arial" w:cs="Arial"/>
          <w:lang w:val="en-US"/>
        </w:rPr>
        <w:t xml:space="preserve"> soc. </w:t>
      </w:r>
      <w:proofErr w:type="spellStart"/>
      <w:r w:rsidRPr="00A94268">
        <w:rPr>
          <w:rFonts w:ascii="Arial" w:hAnsi="Arial" w:cs="Arial"/>
          <w:lang w:val="en-US"/>
        </w:rPr>
        <w:t>znevýhodneného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prostredia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so </w:t>
      </w:r>
      <w:proofErr w:type="spellStart"/>
      <w:r w:rsidRPr="00A94268">
        <w:rPr>
          <w:rFonts w:ascii="Arial" w:hAnsi="Arial" w:cs="Arial"/>
          <w:lang w:val="en-US"/>
        </w:rPr>
        <w:t>špec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vých.-vzdel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. </w:t>
      </w:r>
      <w:proofErr w:type="spellStart"/>
      <w:r w:rsidRPr="00A94268">
        <w:rPr>
          <w:rFonts w:ascii="Arial" w:hAnsi="Arial" w:cs="Arial"/>
          <w:lang w:val="en-US"/>
        </w:rPr>
        <w:t>potrebami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individuálne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začlenení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nadaní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žiaci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94268">
        <w:rPr>
          <w:rFonts w:ascii="Arial" w:hAnsi="Arial" w:cs="Arial"/>
          <w:lang w:val="en-US"/>
        </w:rPr>
        <w:lastRenderedPageBreak/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boli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nabádaní</w:t>
      </w:r>
      <w:proofErr w:type="spellEnd"/>
      <w:r w:rsidRPr="00A94268">
        <w:rPr>
          <w:rFonts w:ascii="Arial" w:hAnsi="Arial" w:cs="Arial"/>
          <w:lang w:val="en-US"/>
        </w:rPr>
        <w:t xml:space="preserve"> k </w:t>
      </w:r>
      <w:proofErr w:type="spellStart"/>
      <w:r w:rsidRPr="00A94268">
        <w:rPr>
          <w:rFonts w:ascii="Arial" w:hAnsi="Arial" w:cs="Arial"/>
          <w:lang w:val="en-US"/>
        </w:rPr>
        <w:t>užšej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spolupráci</w:t>
      </w:r>
      <w:proofErr w:type="spellEnd"/>
      <w:r w:rsidRPr="00A94268">
        <w:rPr>
          <w:rFonts w:ascii="Arial" w:hAnsi="Arial" w:cs="Arial"/>
          <w:lang w:val="en-US"/>
        </w:rPr>
        <w:t xml:space="preserve"> s </w:t>
      </w:r>
      <w:proofErr w:type="spellStart"/>
      <w:r w:rsidRPr="00A94268">
        <w:rPr>
          <w:rFonts w:ascii="Arial" w:hAnsi="Arial" w:cs="Arial"/>
          <w:lang w:val="en-US"/>
        </w:rPr>
        <w:t>učiteľmi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profilových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predmetov</w:t>
      </w:r>
      <w:proofErr w:type="spellEnd"/>
      <w:r w:rsidRPr="00A94268">
        <w:rPr>
          <w:rFonts w:ascii="Arial" w:hAnsi="Arial" w:cs="Arial"/>
          <w:lang w:val="en-US"/>
        </w:rPr>
        <w:t>.</w:t>
      </w:r>
      <w:proofErr w:type="gramEnd"/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proofErr w:type="spellStart"/>
      <w:r w:rsidRPr="00A94268">
        <w:rPr>
          <w:rFonts w:ascii="Arial" w:hAnsi="Arial" w:cs="Arial"/>
          <w:lang w:val="en-US"/>
        </w:rPr>
        <w:t>Medzi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triednymi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prebieha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kooperácia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na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dobrej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úrovni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otázkach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triednictva</w:t>
      </w:r>
      <w:proofErr w:type="spellEnd"/>
      <w:r w:rsidRPr="00A94268">
        <w:rPr>
          <w:rFonts w:ascii="Arial" w:hAnsi="Arial" w:cs="Arial"/>
          <w:lang w:val="en-US"/>
        </w:rPr>
        <w:t>.</w:t>
      </w:r>
    </w:p>
    <w:p w:rsidR="00BD3F6D" w:rsidRPr="00A94268" w:rsidRDefault="00BD3F6D" w:rsidP="00BD3F6D">
      <w:pPr>
        <w:numPr>
          <w:ilvl w:val="0"/>
          <w:numId w:val="30"/>
        </w:numPr>
        <w:spacing w:after="0" w:line="240" w:lineRule="auto"/>
        <w:ind w:left="0" w:firstLine="435"/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MZ </w:t>
      </w:r>
      <w:proofErr w:type="spellStart"/>
      <w:r w:rsidRPr="00A94268">
        <w:rPr>
          <w:rFonts w:ascii="Arial" w:hAnsi="Arial" w:cs="Arial"/>
          <w:lang w:val="en-US"/>
        </w:rPr>
        <w:t>spolupracuje</w:t>
      </w:r>
      <w:proofErr w:type="spellEnd"/>
      <w:r w:rsidRPr="00A94268">
        <w:rPr>
          <w:rFonts w:ascii="Arial" w:hAnsi="Arial" w:cs="Arial"/>
          <w:lang w:val="en-US"/>
        </w:rPr>
        <w:t xml:space="preserve"> s </w:t>
      </w:r>
      <w:proofErr w:type="spellStart"/>
      <w:r w:rsidRPr="00A94268">
        <w:rPr>
          <w:rFonts w:ascii="Arial" w:hAnsi="Arial" w:cs="Arial"/>
          <w:lang w:val="en-US"/>
        </w:rPr>
        <w:t>psychológom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špec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pedagógom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koordinátorom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univerzálnej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prevencie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vedením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školy</w:t>
      </w:r>
      <w:proofErr w:type="spellEnd"/>
      <w:r w:rsidRPr="00A94268">
        <w:rPr>
          <w:rFonts w:ascii="Arial" w:hAnsi="Arial" w:cs="Arial"/>
          <w:lang w:val="en-US"/>
        </w:rPr>
        <w:t xml:space="preserve"> a </w:t>
      </w:r>
      <w:proofErr w:type="spellStart"/>
      <w:r w:rsidRPr="00A94268">
        <w:rPr>
          <w:rFonts w:ascii="Arial" w:hAnsi="Arial" w:cs="Arial"/>
          <w:lang w:val="en-US"/>
        </w:rPr>
        <w:t>aktuálne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rieši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otázky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práci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triedneho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učiteľa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      3. </w:t>
      </w:r>
      <w:proofErr w:type="spellStart"/>
      <w:r w:rsidRPr="00A94268">
        <w:rPr>
          <w:rFonts w:ascii="Arial" w:hAnsi="Arial" w:cs="Arial"/>
          <w:lang w:val="en-US"/>
        </w:rPr>
        <w:t>Triedni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sa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so </w:t>
      </w:r>
      <w:proofErr w:type="spellStart"/>
      <w:r w:rsidRPr="00A94268">
        <w:rPr>
          <w:rFonts w:ascii="Arial" w:hAnsi="Arial" w:cs="Arial"/>
          <w:lang w:val="en-US"/>
        </w:rPr>
        <w:t>svojimi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žiakmi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zúčastnili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počas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celého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školského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roka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rôznych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akcií</w:t>
      </w:r>
      <w:proofErr w:type="spellEnd"/>
      <w:r w:rsidRPr="00A94268">
        <w:rPr>
          <w:rFonts w:ascii="Arial" w:hAnsi="Arial" w:cs="Arial"/>
          <w:lang w:val="en-US"/>
        </w:rPr>
        <w:t xml:space="preserve">. </w:t>
      </w:r>
      <w:proofErr w:type="spellStart"/>
      <w:r w:rsidRPr="00A94268">
        <w:rPr>
          <w:rFonts w:ascii="Arial" w:hAnsi="Arial" w:cs="Arial"/>
          <w:lang w:val="en-US"/>
        </w:rPr>
        <w:t>Triedni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učitelia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na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prvom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stupni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absolvovali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veľa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akcií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exkurzií</w:t>
      </w:r>
      <w:proofErr w:type="spellEnd"/>
      <w:r w:rsidRPr="00A94268">
        <w:rPr>
          <w:rFonts w:ascii="Arial" w:hAnsi="Arial" w:cs="Arial"/>
          <w:lang w:val="en-US"/>
        </w:rPr>
        <w:t xml:space="preserve">, </w:t>
      </w:r>
      <w:proofErr w:type="spellStart"/>
      <w:r w:rsidRPr="00A94268">
        <w:rPr>
          <w:rFonts w:ascii="Arial" w:hAnsi="Arial" w:cs="Arial"/>
          <w:lang w:val="en-US"/>
        </w:rPr>
        <w:t>výletov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aj</w:t>
      </w:r>
      <w:proofErr w:type="spellEnd"/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 </w:t>
      </w:r>
      <w:proofErr w:type="gramStart"/>
      <w:r w:rsidRPr="00A94268">
        <w:rPr>
          <w:rFonts w:ascii="Arial" w:hAnsi="Arial" w:cs="Arial"/>
          <w:lang w:val="en-US"/>
        </w:rPr>
        <w:t>v</w:t>
      </w:r>
      <w:proofErr w:type="gram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rámci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projektu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Deti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sieti</w:t>
      </w:r>
      <w:proofErr w:type="spellEnd"/>
      <w:r w:rsidRPr="00A94268">
        <w:rPr>
          <w:rFonts w:ascii="Arial" w:hAnsi="Arial" w:cs="Arial"/>
          <w:lang w:val="en-US"/>
        </w:rPr>
        <w:t>.</w:t>
      </w:r>
    </w:p>
    <w:p w:rsidR="00BD3F6D" w:rsidRPr="00A94268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</w:rPr>
        <w:t>Záver</w:t>
      </w:r>
      <w:r w:rsidRPr="00A94268">
        <w:rPr>
          <w:rFonts w:ascii="Arial" w:hAnsi="Arial" w:cs="Arial"/>
          <w:lang w:val="en-US"/>
        </w:rPr>
        <w:t xml:space="preserve"> : MZ </w:t>
      </w:r>
      <w:proofErr w:type="spellStart"/>
      <w:r w:rsidRPr="00A94268">
        <w:rPr>
          <w:rFonts w:ascii="Arial" w:hAnsi="Arial" w:cs="Arial"/>
          <w:lang w:val="en-US"/>
        </w:rPr>
        <w:t>triednych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učiteľov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si</w:t>
      </w:r>
      <w:proofErr w:type="spellEnd"/>
      <w:r w:rsidRPr="00A94268">
        <w:rPr>
          <w:rFonts w:ascii="Arial" w:hAnsi="Arial" w:cs="Arial"/>
          <w:lang w:val="en-US"/>
        </w:rPr>
        <w:t xml:space="preserve"> v </w:t>
      </w:r>
      <w:proofErr w:type="spellStart"/>
      <w:r w:rsidRPr="00A94268">
        <w:rPr>
          <w:rFonts w:ascii="Arial" w:hAnsi="Arial" w:cs="Arial"/>
          <w:lang w:val="en-US"/>
        </w:rPr>
        <w:t>hodnotenom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období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splnilo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stanovené</w:t>
      </w:r>
      <w:proofErr w:type="spellEnd"/>
      <w:r w:rsidRPr="00A94268">
        <w:rPr>
          <w:rFonts w:ascii="Arial" w:hAnsi="Arial" w:cs="Arial"/>
          <w:lang w:val="en-US"/>
        </w:rPr>
        <w:t xml:space="preserve"> </w:t>
      </w:r>
      <w:proofErr w:type="spellStart"/>
      <w:r w:rsidRPr="00A94268">
        <w:rPr>
          <w:rFonts w:ascii="Arial" w:hAnsi="Arial" w:cs="Arial"/>
          <w:lang w:val="en-US"/>
        </w:rPr>
        <w:t>úlohy</w:t>
      </w:r>
      <w:proofErr w:type="spellEnd"/>
      <w:r w:rsidRPr="00A94268">
        <w:rPr>
          <w:rFonts w:ascii="Arial" w:hAnsi="Arial" w:cs="Arial"/>
          <w:lang w:val="en-US"/>
        </w:rPr>
        <w:t>.</w:t>
      </w:r>
    </w:p>
    <w:p w:rsidR="00BD3F6D" w:rsidRDefault="00BD3F6D" w:rsidP="00BD3F6D">
      <w:pPr>
        <w:jc w:val="both"/>
        <w:rPr>
          <w:rFonts w:ascii="Arial" w:hAnsi="Arial" w:cs="Arial"/>
          <w:lang w:val="en-US"/>
        </w:rPr>
      </w:pPr>
      <w:r w:rsidRPr="00A94268">
        <w:rPr>
          <w:rFonts w:ascii="Arial" w:hAnsi="Arial" w:cs="Arial"/>
          <w:lang w:val="en-US"/>
        </w:rPr>
        <w:t xml:space="preserve">V </w:t>
      </w:r>
      <w:proofErr w:type="spellStart"/>
      <w:proofErr w:type="gramStart"/>
      <w:r w:rsidRPr="00A94268">
        <w:rPr>
          <w:rFonts w:ascii="Arial" w:hAnsi="Arial" w:cs="Arial"/>
          <w:lang w:val="en-US"/>
        </w:rPr>
        <w:t>Prešove</w:t>
      </w:r>
      <w:proofErr w:type="spellEnd"/>
      <w:r w:rsidRPr="00A94268">
        <w:rPr>
          <w:rFonts w:ascii="Arial" w:hAnsi="Arial" w:cs="Arial"/>
          <w:lang w:val="en-US"/>
        </w:rPr>
        <w:t xml:space="preserve">  </w:t>
      </w:r>
      <w:proofErr w:type="spellStart"/>
      <w:r w:rsidRPr="00A94268">
        <w:rPr>
          <w:rFonts w:ascii="Arial" w:hAnsi="Arial" w:cs="Arial"/>
          <w:lang w:val="en-US"/>
        </w:rPr>
        <w:t>dňa</w:t>
      </w:r>
      <w:proofErr w:type="spellEnd"/>
      <w:proofErr w:type="gramEnd"/>
      <w:r w:rsidRPr="00A94268">
        <w:rPr>
          <w:rFonts w:ascii="Arial" w:hAnsi="Arial" w:cs="Arial"/>
          <w:lang w:val="en-US"/>
        </w:rPr>
        <w:t xml:space="preserve">  ………………..</w:t>
      </w:r>
    </w:p>
    <w:p w:rsidR="00BD3F6D" w:rsidRPr="00B9245F" w:rsidRDefault="00BD3F6D" w:rsidP="0047218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245F">
        <w:rPr>
          <w:b/>
          <w:i/>
          <w:sz w:val="28"/>
          <w:szCs w:val="28"/>
        </w:rPr>
        <w:t>H O D N O T I A C A   S P R Á V A</w:t>
      </w:r>
    </w:p>
    <w:p w:rsidR="00BD3F6D" w:rsidRPr="00B9245F" w:rsidRDefault="00BD3F6D" w:rsidP="0047218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245F">
        <w:rPr>
          <w:b/>
          <w:i/>
          <w:sz w:val="28"/>
          <w:szCs w:val="28"/>
        </w:rPr>
        <w:t xml:space="preserve">o výchovno-vzdelávacej činnosti v školskom klube detí </w:t>
      </w:r>
    </w:p>
    <w:p w:rsidR="00BD3F6D" w:rsidRPr="00B9245F" w:rsidRDefault="00BD3F6D" w:rsidP="0047218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245F">
        <w:rPr>
          <w:b/>
          <w:i/>
          <w:sz w:val="28"/>
          <w:szCs w:val="28"/>
        </w:rPr>
        <w:t>za II. polrok školského roka 2013/2014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Hodnotiaca správa je vypracovaná podľa vyhlášky Ministerstva školstva Slovenskej republiky č. 9/2006 Z. z. o štruktúre a obsahu správ o výchovno-vzdelávacej činnosti, jej výsledkoch a podmienkach škôl a školských zariadení. </w:t>
      </w:r>
    </w:p>
    <w:p w:rsidR="00BD3F6D" w:rsidRPr="00BD3F6D" w:rsidRDefault="00BD3F6D" w:rsidP="00BD3F6D">
      <w:pPr>
        <w:spacing w:after="0"/>
        <w:ind w:firstLine="567"/>
        <w:jc w:val="both"/>
        <w:rPr>
          <w:rFonts w:ascii="Arial" w:hAnsi="Arial" w:cs="Arial"/>
          <w:i/>
        </w:rPr>
      </w:pPr>
    </w:p>
    <w:p w:rsidR="00BD3F6D" w:rsidRPr="00BD3F6D" w:rsidRDefault="00BD3F6D" w:rsidP="00BD3F6D">
      <w:pPr>
        <w:spacing w:after="0"/>
        <w:ind w:left="1843" w:hanging="1843"/>
        <w:jc w:val="both"/>
        <w:rPr>
          <w:rFonts w:ascii="Arial" w:hAnsi="Arial" w:cs="Arial"/>
          <w:b/>
          <w:i/>
          <w:sz w:val="30"/>
          <w:szCs w:val="30"/>
        </w:rPr>
      </w:pPr>
      <w:r w:rsidRPr="00BD3F6D">
        <w:rPr>
          <w:rFonts w:ascii="Arial" w:hAnsi="Arial" w:cs="Arial"/>
          <w:b/>
          <w:i/>
          <w:sz w:val="30"/>
          <w:szCs w:val="30"/>
        </w:rPr>
        <w:t xml:space="preserve">Predkladá: </w:t>
      </w:r>
      <w:r w:rsidRPr="00BD3F6D">
        <w:rPr>
          <w:rFonts w:ascii="Arial" w:hAnsi="Arial" w:cs="Arial"/>
          <w:b/>
          <w:i/>
          <w:sz w:val="30"/>
          <w:szCs w:val="30"/>
        </w:rPr>
        <w:tab/>
        <w:t xml:space="preserve">Školský klub detí pri Základnej škole, </w:t>
      </w:r>
      <w:proofErr w:type="spellStart"/>
      <w:r w:rsidRPr="00BD3F6D">
        <w:rPr>
          <w:rFonts w:ascii="Arial" w:hAnsi="Arial" w:cs="Arial"/>
          <w:b/>
          <w:i/>
          <w:sz w:val="30"/>
          <w:szCs w:val="30"/>
        </w:rPr>
        <w:t>Šmeralova</w:t>
      </w:r>
      <w:proofErr w:type="spellEnd"/>
      <w:r w:rsidRPr="00BD3F6D">
        <w:rPr>
          <w:rFonts w:ascii="Arial" w:hAnsi="Arial" w:cs="Arial"/>
          <w:b/>
          <w:i/>
          <w:sz w:val="30"/>
          <w:szCs w:val="30"/>
        </w:rPr>
        <w:t xml:space="preserve"> 25, </w:t>
      </w:r>
    </w:p>
    <w:p w:rsidR="00BD3F6D" w:rsidRPr="00BD3F6D" w:rsidRDefault="00BD3F6D" w:rsidP="00BD3F6D">
      <w:pPr>
        <w:spacing w:after="0"/>
        <w:ind w:left="1135" w:firstLine="708"/>
        <w:jc w:val="both"/>
        <w:rPr>
          <w:rFonts w:ascii="Arial" w:hAnsi="Arial" w:cs="Arial"/>
          <w:b/>
          <w:i/>
          <w:sz w:val="30"/>
          <w:szCs w:val="30"/>
        </w:rPr>
      </w:pPr>
      <w:r w:rsidRPr="00BD3F6D">
        <w:rPr>
          <w:rFonts w:ascii="Arial" w:hAnsi="Arial" w:cs="Arial"/>
          <w:b/>
          <w:i/>
          <w:sz w:val="30"/>
          <w:szCs w:val="30"/>
        </w:rPr>
        <w:t>080 01 Prešov</w:t>
      </w:r>
    </w:p>
    <w:p w:rsidR="00BD3F6D" w:rsidRPr="00BD3F6D" w:rsidRDefault="00BD3F6D" w:rsidP="00BD3F6D">
      <w:pPr>
        <w:spacing w:after="0"/>
        <w:ind w:left="1843" w:hanging="1843"/>
        <w:jc w:val="both"/>
        <w:rPr>
          <w:rFonts w:ascii="Arial" w:hAnsi="Arial" w:cs="Arial"/>
          <w:i/>
          <w:sz w:val="30"/>
          <w:szCs w:val="30"/>
        </w:rPr>
      </w:pPr>
      <w:r w:rsidRPr="00BD3F6D">
        <w:rPr>
          <w:rFonts w:ascii="Arial" w:hAnsi="Arial" w:cs="Arial"/>
          <w:b/>
          <w:i/>
          <w:sz w:val="30"/>
          <w:szCs w:val="30"/>
        </w:rPr>
        <w:t>Vypracovala:</w:t>
      </w:r>
      <w:r w:rsidRPr="00BD3F6D">
        <w:rPr>
          <w:rFonts w:ascii="Arial" w:hAnsi="Arial" w:cs="Arial"/>
          <w:b/>
          <w:i/>
          <w:sz w:val="30"/>
          <w:szCs w:val="30"/>
        </w:rPr>
        <w:tab/>
        <w:t xml:space="preserve">Daniela </w:t>
      </w:r>
      <w:proofErr w:type="spellStart"/>
      <w:r w:rsidRPr="00BD3F6D">
        <w:rPr>
          <w:rFonts w:ascii="Arial" w:hAnsi="Arial" w:cs="Arial"/>
          <w:b/>
          <w:i/>
          <w:sz w:val="30"/>
          <w:szCs w:val="30"/>
        </w:rPr>
        <w:t>Dobáková</w:t>
      </w:r>
      <w:proofErr w:type="spellEnd"/>
      <w:r w:rsidRPr="00BD3F6D">
        <w:rPr>
          <w:rFonts w:ascii="Arial" w:hAnsi="Arial" w:cs="Arial"/>
          <w:b/>
          <w:i/>
          <w:sz w:val="30"/>
          <w:szCs w:val="30"/>
        </w:rPr>
        <w:t>, vedúca ŠKD</w:t>
      </w:r>
    </w:p>
    <w:p w:rsidR="00BD3F6D" w:rsidRPr="00BD3F6D" w:rsidRDefault="00BD3F6D" w:rsidP="00BD3F6D">
      <w:pPr>
        <w:tabs>
          <w:tab w:val="left" w:pos="6390"/>
        </w:tabs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ab/>
      </w:r>
    </w:p>
    <w:p w:rsidR="00BD3F6D" w:rsidRPr="00BD3F6D" w:rsidRDefault="00BD3F6D" w:rsidP="00BD3F6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BD3F6D">
        <w:rPr>
          <w:rFonts w:ascii="Arial" w:hAnsi="Arial" w:cs="Arial"/>
          <w:b/>
          <w:i/>
          <w:sz w:val="28"/>
        </w:rPr>
        <w:t>Základné identifikačné údaje školského zariadenia</w:t>
      </w:r>
    </w:p>
    <w:p w:rsidR="00BD3F6D" w:rsidRPr="00BD3F6D" w:rsidRDefault="00BD3F6D" w:rsidP="00BD3F6D">
      <w:pPr>
        <w:spacing w:after="0"/>
        <w:ind w:firstLine="567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Názov školského zariadenia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Školský klub detí pri Základnej škole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Adresa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proofErr w:type="spellStart"/>
            <w:r w:rsidRPr="00BD3F6D">
              <w:rPr>
                <w:rFonts w:ascii="Arial" w:hAnsi="Arial" w:cs="Arial"/>
                <w:i/>
              </w:rPr>
              <w:t>Šmeralova</w:t>
            </w:r>
            <w:proofErr w:type="spellEnd"/>
            <w:r w:rsidRPr="00BD3F6D">
              <w:rPr>
                <w:rFonts w:ascii="Arial" w:hAnsi="Arial" w:cs="Arial"/>
                <w:i/>
              </w:rPr>
              <w:t xml:space="preserve"> 25, 080 01 Prešov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Telefónne čísla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051 771 78 70, 051 771 08 67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Internetová adresa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http://www.zssmeralova.sk/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E-mailová adresa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 xml:space="preserve">riaditel@zssmeralpo.edu.sk 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Zriaďovateľ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Mesto Prešov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Adresa zriaďovateľa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Hlavná 73, 080 01 Prešov</w:t>
            </w:r>
          </w:p>
        </w:tc>
      </w:tr>
    </w:tbl>
    <w:p w:rsidR="00BD3F6D" w:rsidRPr="00BD3F6D" w:rsidRDefault="00BD3F6D" w:rsidP="00BD3F6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BD3F6D">
        <w:rPr>
          <w:rFonts w:ascii="Arial" w:hAnsi="Arial" w:cs="Arial"/>
          <w:b/>
          <w:i/>
          <w:sz w:val="28"/>
        </w:rPr>
        <w:t>Mená a funkcie vedúcich zamestnancov školského zariadenia</w:t>
      </w:r>
    </w:p>
    <w:p w:rsidR="00BD3F6D" w:rsidRPr="00BD3F6D" w:rsidRDefault="00BD3F6D" w:rsidP="00BD3F6D">
      <w:pPr>
        <w:spacing w:after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Meno zamestnanca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Funkcia zamestnanca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 xml:space="preserve">Daniela </w:t>
            </w:r>
            <w:proofErr w:type="spellStart"/>
            <w:r w:rsidRPr="00BD3F6D">
              <w:rPr>
                <w:rFonts w:ascii="Arial" w:hAnsi="Arial" w:cs="Arial"/>
                <w:i/>
              </w:rPr>
              <w:t>Dobáková</w:t>
            </w:r>
            <w:proofErr w:type="spellEnd"/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vedúca školského klubu detí</w:t>
            </w:r>
          </w:p>
        </w:tc>
      </w:tr>
    </w:tbl>
    <w:p w:rsidR="00BD3F6D" w:rsidRPr="00BD3F6D" w:rsidRDefault="00BD3F6D" w:rsidP="00BD3F6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BD3F6D">
        <w:rPr>
          <w:rFonts w:ascii="Arial" w:hAnsi="Arial" w:cs="Arial"/>
          <w:b/>
          <w:i/>
          <w:sz w:val="28"/>
        </w:rPr>
        <w:t>Poradné orgány školského zariadenia</w:t>
      </w:r>
    </w:p>
    <w:p w:rsidR="00BD3F6D" w:rsidRPr="00BD3F6D" w:rsidRDefault="00BD3F6D" w:rsidP="00BD3F6D">
      <w:pPr>
        <w:spacing w:after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Názov poradného orgánu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Vedúca poradného orgánu</w:t>
            </w:r>
          </w:p>
        </w:tc>
      </w:tr>
      <w:tr w:rsidR="00BD3F6D" w:rsidRPr="00BD3F6D" w:rsidTr="001A358D"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>Metodické združenie školského klubu detí</w:t>
            </w:r>
          </w:p>
        </w:tc>
        <w:tc>
          <w:tcPr>
            <w:tcW w:w="4606" w:type="dxa"/>
            <w:vAlign w:val="center"/>
          </w:tcPr>
          <w:p w:rsidR="00BD3F6D" w:rsidRPr="00BD3F6D" w:rsidRDefault="00BD3F6D" w:rsidP="001A358D">
            <w:pPr>
              <w:spacing w:after="0"/>
              <w:rPr>
                <w:rFonts w:ascii="Arial" w:hAnsi="Arial" w:cs="Arial"/>
                <w:i/>
              </w:rPr>
            </w:pPr>
            <w:r w:rsidRPr="00BD3F6D">
              <w:rPr>
                <w:rFonts w:ascii="Arial" w:hAnsi="Arial" w:cs="Arial"/>
                <w:i/>
              </w:rPr>
              <w:t xml:space="preserve">Daniela </w:t>
            </w:r>
            <w:proofErr w:type="spellStart"/>
            <w:r w:rsidRPr="00BD3F6D">
              <w:rPr>
                <w:rFonts w:ascii="Arial" w:hAnsi="Arial" w:cs="Arial"/>
                <w:i/>
              </w:rPr>
              <w:t>Dobáková</w:t>
            </w:r>
            <w:proofErr w:type="spellEnd"/>
          </w:p>
        </w:tc>
      </w:tr>
    </w:tbl>
    <w:p w:rsidR="00BD3F6D" w:rsidRPr="00BD3F6D" w:rsidRDefault="00BD3F6D" w:rsidP="00BD3F6D">
      <w:pPr>
        <w:rPr>
          <w:rFonts w:ascii="Arial" w:hAnsi="Arial" w:cs="Arial"/>
          <w:i/>
        </w:rPr>
      </w:pPr>
    </w:p>
    <w:p w:rsidR="00BD3F6D" w:rsidRPr="00BD3F6D" w:rsidRDefault="00BD3F6D" w:rsidP="00BD3F6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BD3F6D">
        <w:rPr>
          <w:rFonts w:ascii="Arial" w:hAnsi="Arial" w:cs="Arial"/>
          <w:b/>
          <w:i/>
          <w:sz w:val="28"/>
        </w:rPr>
        <w:lastRenderedPageBreak/>
        <w:t>Údaje o výsledkoch a činnosti školského klubu detí</w:t>
      </w:r>
    </w:p>
    <w:p w:rsidR="00BD3F6D" w:rsidRPr="00BD3F6D" w:rsidRDefault="00BD3F6D" w:rsidP="00BD3F6D">
      <w:pPr>
        <w:rPr>
          <w:rFonts w:ascii="Arial" w:hAnsi="Arial" w:cs="Arial"/>
          <w:i/>
        </w:rPr>
      </w:pP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Výchovná činnosť v školskom klube detí (ďalej len ŠKD) prebiehala vo ôsmich oddeleniach s počtom detí 218. K 27. júnu 2014 je v ŠKD 204 detí. Pokračovali sme v plnení úloh, ktoré vyplývali z plánu práce ŠKD a plánu práce školy.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 ŠKD sme zabezpečovali starostlivosť o deti pred a po vyučovaní tak, aby si deti oddýchli a voľný čas strávili aktivitami, ktoré ich zaujali. Deti mali možnosť chodiť na ranné schádzanie od 6.30 h a po skončení činnosti ŠKD sme zabezpečovali pobyt v škole do 17.30 h.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Práca v ŠKD spočívala v realizácii zložiek výchovy a prípravy na vyučovanie.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odpočinkovej a rekreačnej činnosti sme deťom zabezpečovali relaxáciu po duševnej činnosti. Využívali sme počúvanie rozprávok, ich dramatizáciu, počúvanie hudby, čítanie, kreslenie, spoločenské a konštruktívne hry, pri ktorých si deti rozvíjali fantáziu. V rekreačnej činnosti sme využívali pohybové hry a rôzne druhy športu.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Záujmová činnosť tvorila hlavný obsah výchovy mimo vyučovania. Mala význam pre individuálny a spoločenský rozvoj jednotlivcov.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telovýchovnej a športovej oblasti sme pohybovú činnosť rozvíjali pohybovými hrami a rôznymi športovými aktivitami. Dňa 5. 6. 2014 sa uskutočnilo športové popoludnie s bazárom, pri ktorom sa sedem športových disciplín postaralo o rozvoj pohybových schopností, šikovnosti a vytrvalosti detí.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zdravotnej oblasti sme venovali pozornosť negatívnemu vplyvu drog na detský organizmus. Dňa 24. 4. 2014 bolo úlohou detí vytvoriť plagát o drogách, ktorý znázorňoval zdravý a nezdravý životný štýl.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pracovno-technickej činnosti sme rozvíjali u detí technické myslenie, predstavivosť a tvorivú aktivitu primeranú veku a bezpečnosti žiakov. Pri práci sa rozvíjala motorika detí, upevňovali sme vzťah k práci. V marci sme sa zapojili do jarného upratovania okolia školy. Dňa 30. 4. 2014 deti zhotovili vlastné patenty a vynálezy, ktoré prezentovali pred spolužiakmi.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prírodovedno-environmentálnej oblasti deti získavali informácie o ochrane životného prostredia a o zdravej výžive. Dňa 17. 3. 2014 sa uskutočnila akcia Voda – zdroj života, ktorej cieľom bolo pripomínať deťom význam vody, jej využitie a ochranu.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esteticko-výchovnej oblasti využívali deti pri práci rôzne techniky a materiály. Rozvíjala sa ich predstavivosť, fantázia a kreativita. Výsledkom tvorivosti žiakov bola výzdoba tried, čím boli vedení k estetickému cíteniu. Dňa 13. 3. 2014 deti vytvorili vlastný časopis </w:t>
      </w:r>
      <w:proofErr w:type="spellStart"/>
      <w:r w:rsidRPr="00BD3F6D">
        <w:rPr>
          <w:rFonts w:ascii="Arial" w:hAnsi="Arial" w:cs="Arial"/>
          <w:i/>
        </w:rPr>
        <w:t>Klubáčik</w:t>
      </w:r>
      <w:proofErr w:type="spellEnd"/>
      <w:r w:rsidRPr="00BD3F6D">
        <w:rPr>
          <w:rFonts w:ascii="Arial" w:hAnsi="Arial" w:cs="Arial"/>
          <w:i/>
        </w:rPr>
        <w:t>. Cieľom hudobno-pohybových činností bolo rozvíjať vzťah k spevu. Dňa 19. 3. 2014 sa konala akcia 1000 krajín jednými očami. V programe sa spievalo a tancovalo. Išlo o predstavenie umenia a kultúry mladým ľuďom.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V spoločensko-vednej oblasti sme rozvíjali čitateľskú gramotnosť vypožičiavaním kníh z Knižnice P. O. Hviezdoslava v Prešove. Dňa 25. 2. 2014 sa konal </w:t>
      </w:r>
      <w:proofErr w:type="spellStart"/>
      <w:r w:rsidRPr="00BD3F6D">
        <w:rPr>
          <w:rFonts w:ascii="Arial" w:hAnsi="Arial" w:cs="Arial"/>
          <w:i/>
        </w:rPr>
        <w:t>workshop</w:t>
      </w:r>
      <w:proofErr w:type="spellEnd"/>
      <w:r w:rsidRPr="00BD3F6D">
        <w:rPr>
          <w:rFonts w:ascii="Arial" w:hAnsi="Arial" w:cs="Arial"/>
          <w:i/>
        </w:rPr>
        <w:t xml:space="preserve">, v ktorom sa deti naučili niektoré prvky posunkovej reči. V spolupráci s bábkovým divadielkom Gašparko si deti pozreli 18. 3. 2014 predstavenie O neposlušnej princeznej a 2. 6. 2014 Dlhý, Široký a Bystrozraký. Ku Dňu matiek pripravili deti darčeky a vystúpili s programom na akadémii 20. 5. 2014. Počas mesiaca máj prebiehala akcia Učenie hrou, počas ktorej si deti vypožičiavali rôzne spoločenské, zábavné a didaktické hry. Psychologička PhDr. N. </w:t>
      </w:r>
      <w:proofErr w:type="spellStart"/>
      <w:r w:rsidRPr="00BD3F6D">
        <w:rPr>
          <w:rFonts w:ascii="Arial" w:hAnsi="Arial" w:cs="Arial"/>
          <w:i/>
        </w:rPr>
        <w:t>Mirdalová</w:t>
      </w:r>
      <w:proofErr w:type="spellEnd"/>
      <w:r w:rsidRPr="00BD3F6D">
        <w:rPr>
          <w:rFonts w:ascii="Arial" w:hAnsi="Arial" w:cs="Arial"/>
          <w:i/>
        </w:rPr>
        <w:t xml:space="preserve"> vysvetlila deťom čo zahŕňa pojem šikanovanie a aké nežiaduce dôsledky môže priniesť na besede dňa 15. 4. 2014. 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lastRenderedPageBreak/>
        <w:t>Pri príprave na vyučovanie sme sa zamerali na precvičovanie a upevňovanie učiva formou didaktických hier. Zdokonaľovali sme techniku čítania s porozumením. Deti riešili hlavolamy, čítali encyklopédie a detské časopisy.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 xml:space="preserve">Počas celého školského roka sme spolupracovali s MŠ </w:t>
      </w:r>
      <w:proofErr w:type="spellStart"/>
      <w:r w:rsidRPr="00BD3F6D">
        <w:rPr>
          <w:rFonts w:ascii="Arial" w:hAnsi="Arial" w:cs="Arial"/>
          <w:i/>
        </w:rPr>
        <w:t>Prídavkova</w:t>
      </w:r>
      <w:proofErr w:type="spellEnd"/>
      <w:r w:rsidRPr="00BD3F6D">
        <w:rPr>
          <w:rFonts w:ascii="Arial" w:hAnsi="Arial" w:cs="Arial"/>
          <w:i/>
        </w:rPr>
        <w:t xml:space="preserve"> v Prešove.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Dňa 4. 4. 2014 sa vedúca vychovávateľka ŠKD zúčastnila zasadnutia MÚ ŠKD mesta Prešov. Vo februári 2014 bolo na pedagogickej praxi päť kandidátok 4. ročníka a v máji 2014 jedna kandidátka 2. ročníka Pedagogickej a sociálnej akadémie v Prešove. V marci 2014 boli na pedagogickej praxi dve poslucháčky 3. ročníka Pedagogickej fakulty PU v Prešove.</w:t>
      </w:r>
    </w:p>
    <w:p w:rsidR="00BD3F6D" w:rsidRPr="00BD3F6D" w:rsidRDefault="00BD3F6D" w:rsidP="0047218D">
      <w:pPr>
        <w:spacing w:after="0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V II. polroku sa uskutočnili dve zasadnutia MZ ŠKD. Zaoberali sme sa týmito témami: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význam a využitie didaktických hier v praxi,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Deň matiek – príprava darčekov a programu na akadémiu,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pedagogické aktuality,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hodnotenie činnosti ŠKD za II. polrok,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hodnotenie činnosti MZ ŠKD,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nedostatky v práci v ŠKD počas školského roka,</w:t>
      </w:r>
    </w:p>
    <w:p w:rsidR="00BD3F6D" w:rsidRPr="00BD3F6D" w:rsidRDefault="00BD3F6D" w:rsidP="0047218D">
      <w:pPr>
        <w:numPr>
          <w:ilvl w:val="0"/>
          <w:numId w:val="31"/>
        </w:numPr>
        <w:spacing w:after="0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i/>
        </w:rPr>
        <w:t>uzavretie dokumentácie ŠKD.</w:t>
      </w:r>
    </w:p>
    <w:p w:rsidR="00BD3F6D" w:rsidRPr="00BD3F6D" w:rsidRDefault="00BD3F6D" w:rsidP="0047218D">
      <w:pPr>
        <w:spacing w:after="0"/>
        <w:jc w:val="both"/>
        <w:rPr>
          <w:rFonts w:ascii="Arial" w:hAnsi="Arial" w:cs="Arial"/>
          <w:i/>
        </w:rPr>
      </w:pPr>
    </w:p>
    <w:p w:rsidR="00BD3F6D" w:rsidRPr="00BD3F6D" w:rsidRDefault="00BD3F6D" w:rsidP="00BD3F6D">
      <w:pPr>
        <w:pStyle w:val="Default"/>
        <w:spacing w:after="240" w:line="276" w:lineRule="auto"/>
        <w:ind w:firstLine="567"/>
        <w:jc w:val="both"/>
        <w:rPr>
          <w:rFonts w:ascii="Arial" w:hAnsi="Arial" w:cs="Arial"/>
          <w:i/>
        </w:rPr>
      </w:pPr>
      <w:r w:rsidRPr="00BD3F6D">
        <w:rPr>
          <w:rFonts w:ascii="Arial" w:hAnsi="Arial" w:cs="Arial"/>
          <w:b/>
        </w:rPr>
        <w:t>Prešov 27. 6. 2014</w:t>
      </w:r>
      <w:r w:rsidRPr="00BD3F6D">
        <w:rPr>
          <w:rFonts w:ascii="Arial" w:hAnsi="Arial" w:cs="Arial"/>
          <w:b/>
        </w:rPr>
        <w:tab/>
      </w:r>
      <w:r w:rsidRPr="00BD3F6D">
        <w:rPr>
          <w:rFonts w:ascii="Arial" w:hAnsi="Arial" w:cs="Arial"/>
          <w:b/>
        </w:rPr>
        <w:tab/>
      </w:r>
      <w:r w:rsidRPr="00BD3F6D">
        <w:rPr>
          <w:rFonts w:ascii="Arial" w:hAnsi="Arial" w:cs="Arial"/>
          <w:b/>
        </w:rPr>
        <w:tab/>
        <w:t xml:space="preserve">Správu vypracovala: Daniela </w:t>
      </w:r>
      <w:proofErr w:type="spellStart"/>
      <w:r w:rsidRPr="00BD3F6D">
        <w:rPr>
          <w:rFonts w:ascii="Arial" w:hAnsi="Arial" w:cs="Arial"/>
          <w:b/>
        </w:rPr>
        <w:t>Dobáková</w:t>
      </w:r>
      <w:proofErr w:type="spellEnd"/>
      <w:r w:rsidRPr="00BD3F6D">
        <w:rPr>
          <w:rFonts w:ascii="Arial" w:hAnsi="Arial" w:cs="Arial"/>
          <w:b/>
        </w:rPr>
        <w:t>, v. r.</w:t>
      </w:r>
      <w:r w:rsidRPr="00BD3F6D">
        <w:rPr>
          <w:rFonts w:ascii="Arial" w:hAnsi="Arial" w:cs="Arial"/>
        </w:rPr>
        <w:t xml:space="preserve">  </w:t>
      </w:r>
    </w:p>
    <w:p w:rsidR="00BD3F6D" w:rsidRDefault="00BD3F6D">
      <w:pPr>
        <w:rPr>
          <w:rFonts w:ascii="Arial" w:hAnsi="Arial" w:cs="Arial"/>
        </w:rPr>
      </w:pPr>
    </w:p>
    <w:p w:rsidR="00E07BB1" w:rsidRDefault="00E07BB1" w:rsidP="00E07B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Hodnotenie činnosti školy v oblasti primárnej prevencie v II. polroku šk. roku 2013/2014</w:t>
      </w:r>
    </w:p>
    <w:p w:rsidR="00E07BB1" w:rsidRDefault="00E07BB1" w:rsidP="00E07BB1">
      <w:pPr>
        <w:jc w:val="center"/>
        <w:rPr>
          <w:sz w:val="36"/>
          <w:szCs w:val="36"/>
        </w:rPr>
      </w:pP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B157F9">
        <w:t xml:space="preserve">  </w:t>
      </w:r>
      <w:r w:rsidRPr="00D22C21">
        <w:rPr>
          <w:rFonts w:ascii="Arial" w:hAnsi="Arial" w:cs="Arial"/>
        </w:rPr>
        <w:t>Úlohou primárnej prevencie je predchádzať vzniku závislostí, vytvárať optimálne podmienky na telesný, psychický a sociálny vývin jednotlivca, podporovanie  rozvoja takých životných postojov, hodnotových orientácií a aktivít, ktoré zabránia žiakom siahnuť po droge.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ab/>
        <w:t xml:space="preserve">Aj v druhom polroku šk. roku 2013/2014 boli úlohy primárnej prevencie realizované podľa vypracovaného plánu činností vo vzájomnej spolupráci všetkých subjektov primárnej prevencie. Činnosť týchto subjektov riadili a usmerňovali dvaja koordinátori – p. </w:t>
      </w:r>
      <w:proofErr w:type="spellStart"/>
      <w:r w:rsidRPr="00D22C21">
        <w:rPr>
          <w:rFonts w:ascii="Arial" w:hAnsi="Arial" w:cs="Arial"/>
        </w:rPr>
        <w:t>Doubravová</w:t>
      </w:r>
      <w:proofErr w:type="spellEnd"/>
      <w:r w:rsidRPr="00D22C21">
        <w:rPr>
          <w:rFonts w:ascii="Arial" w:hAnsi="Arial" w:cs="Arial"/>
        </w:rPr>
        <w:t xml:space="preserve"> na 1. stupni a p. </w:t>
      </w:r>
      <w:proofErr w:type="spellStart"/>
      <w:r w:rsidRPr="00D22C21">
        <w:rPr>
          <w:rFonts w:ascii="Arial" w:hAnsi="Arial" w:cs="Arial"/>
        </w:rPr>
        <w:t>Čorejová</w:t>
      </w:r>
      <w:proofErr w:type="spellEnd"/>
      <w:r w:rsidRPr="00D22C21">
        <w:rPr>
          <w:rFonts w:ascii="Arial" w:hAnsi="Arial" w:cs="Arial"/>
        </w:rPr>
        <w:t xml:space="preserve"> na  2. stupni. Vyučujúci jednotlivých predmetov, triedni učitelia, vychovávateľky využívali pri napĺňaní cieľov primárnej prevencie metodický materiál, ktorý zabezpečil koordinátor prevencie. 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ab/>
        <w:t>Jednotlivé úlohy boli realizované priamo vo vyučovacom procese, ale aj v </w:t>
      </w:r>
      <w:proofErr w:type="spellStart"/>
      <w:r w:rsidRPr="00D22C21">
        <w:rPr>
          <w:rFonts w:ascii="Arial" w:hAnsi="Arial" w:cs="Arial"/>
        </w:rPr>
        <w:t>mimovyučovacom</w:t>
      </w:r>
      <w:proofErr w:type="spellEnd"/>
      <w:r w:rsidRPr="00D22C21">
        <w:rPr>
          <w:rFonts w:ascii="Arial" w:hAnsi="Arial" w:cs="Arial"/>
        </w:rPr>
        <w:t xml:space="preserve"> čase. Vyučujúci organizovali vyučovací proces tak, aby žiaci sa sami mohli  aktívne zapájať do diania na vyučovacej hodine, aby mali možnosť vyjadriť svoje postoje, </w:t>
      </w:r>
      <w:r w:rsidRPr="00D22C21">
        <w:rPr>
          <w:rFonts w:ascii="Arial" w:hAnsi="Arial" w:cs="Arial"/>
        </w:rPr>
        <w:lastRenderedPageBreak/>
        <w:t xml:space="preserve">názory, myšlienky, alebo presadzovať vlastné záujmy. Predovšetkým etická, náboženská a občianska výchova poskytujú veľa možností k napĺňaniu cieľov prevencie. Vyučujúci využívali k tomu riadené rozhovory, diskusie so žiakmi, </w:t>
      </w:r>
      <w:proofErr w:type="spellStart"/>
      <w:r w:rsidRPr="00D22C21">
        <w:rPr>
          <w:rFonts w:ascii="Arial" w:hAnsi="Arial" w:cs="Arial"/>
        </w:rPr>
        <w:t>psychosociálne</w:t>
      </w:r>
      <w:proofErr w:type="spellEnd"/>
      <w:r w:rsidRPr="00D22C21">
        <w:rPr>
          <w:rFonts w:ascii="Arial" w:hAnsi="Arial" w:cs="Arial"/>
        </w:rPr>
        <w:t xml:space="preserve"> hry, v ktorých si žiaci vyskúšali rôzne reakcie na provokácie, učili sa ako odolávať nátlaku a vytvárať pozitívnu predstavu o sebe samom a pritom rešpektovať aj želania a záujmy iných.  Na hodinách matematiky mali žiaci možnosť rozvíjať svoje myšlienkove postupy riešením problémov a rozvíjať svoju tvorivosť. 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ab/>
        <w:t xml:space="preserve">Triedni učitelia na triednických hodinách uskutočnili množstvo besied so žiakmi na témy: šikanovanie, agresivita, násilie, alkohol, drogy, fajčenie, správanie sa k spolužiakom a k učiteľom, zdravý životný štýl, zdravá výživa, ochrana zdravia. Na triednických hodinách boli aktuálne využité: Marec - mesiac knihy, Apríl - mesiac lesov, Deň Zeme, Deň víťazstva, Deň matiek, Deň otcov, MDD, </w:t>
      </w:r>
      <w:r w:rsidRPr="00D22C21">
        <w:rPr>
          <w:rFonts w:ascii="Arial" w:hAnsi="Arial" w:cs="Arial"/>
          <w:color w:val="000000"/>
        </w:rPr>
        <w:t>Svetový deň bez tabaku, Svetový deň AIDS, Deň ľudských práv, Svetový deň životného prostredia, Svetový deň mlieka a iné.</w:t>
      </w:r>
    </w:p>
    <w:p w:rsidR="00E07BB1" w:rsidRPr="00D22C21" w:rsidRDefault="00E07BB1" w:rsidP="00E07BB1">
      <w:pPr>
        <w:spacing w:line="360" w:lineRule="auto"/>
        <w:ind w:firstLine="708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Pohybové aktivity realizované v 2. polroku boli zamerané na primeraný telesný rozvoj žiakov. Medzi tieto aktivity patria: atletické súťaže žiakov športových tried,  súťaže  vo volejbale, basketbale, vybíjanej, futbale, bedmintone, plavecká liga, súťaž v cezpoľnom behu, Zober loptu, nie drogu, Nie drogám, Večerný beh víťazstva,  sústredenie žiakov športových tried, lyžiarsky výcvik, Jarný beh, Beh olympijského dňa, akcie v Lanovom centre, športové podujatia v ŠKD a ďalšie. </w:t>
      </w:r>
    </w:p>
    <w:p w:rsidR="00E07BB1" w:rsidRPr="00D22C21" w:rsidRDefault="00E07BB1" w:rsidP="00E07BB1">
      <w:pPr>
        <w:spacing w:line="360" w:lineRule="auto"/>
        <w:ind w:firstLine="708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V oblasti výchovy k zdraviu sa vyučujúci zameriavali na vytváranie postojov zameraných na osvojenie si zásad zdravého životného štýlu, ktorý je predpokladom životnej pohody, osobnej a spoločenskej realizácie a úspešnosti. Boli uskutočnené tieto aktivity: v rámci Európskeho týždňa boja proti drogám – výchovný koncert, pravidelné rozhlasové relácie, Do školy bez desiaty, Týždeň so zdravou desiatou, exkurzia na  na transfúznu stanicu. V rámci rozširovania vedomostí a obzoru poznania boli uskutočnené mnohé geografické exkurzie, návštevy knižníc, galérií, planetária a iné. 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ab/>
        <w:t xml:space="preserve">Žiaci boli zapájaní do mnohých súťaží a dosiahli v nich aj pekné výsledky. Ide o tieto súťaže: jazykové olympiády, matematické súťaže – olympiáda, </w:t>
      </w:r>
      <w:proofErr w:type="spellStart"/>
      <w:r w:rsidRPr="00D22C21">
        <w:rPr>
          <w:rFonts w:ascii="Arial" w:hAnsi="Arial" w:cs="Arial"/>
        </w:rPr>
        <w:t>Pytagoriáda</w:t>
      </w:r>
      <w:proofErr w:type="spellEnd"/>
      <w:r w:rsidRPr="00D22C21">
        <w:rPr>
          <w:rFonts w:ascii="Arial" w:hAnsi="Arial" w:cs="Arial"/>
        </w:rPr>
        <w:t xml:space="preserve">, Klokan, </w:t>
      </w:r>
      <w:proofErr w:type="spellStart"/>
      <w:r w:rsidRPr="00D22C21">
        <w:rPr>
          <w:rFonts w:ascii="Arial" w:hAnsi="Arial" w:cs="Arial"/>
        </w:rPr>
        <w:t>Maks</w:t>
      </w:r>
      <w:proofErr w:type="spellEnd"/>
      <w:r w:rsidRPr="00D22C21">
        <w:rPr>
          <w:rFonts w:ascii="Arial" w:hAnsi="Arial" w:cs="Arial"/>
        </w:rPr>
        <w:t xml:space="preserve">, </w:t>
      </w:r>
      <w:proofErr w:type="spellStart"/>
      <w:r w:rsidRPr="00D22C21">
        <w:rPr>
          <w:rFonts w:ascii="Arial" w:hAnsi="Arial" w:cs="Arial"/>
        </w:rPr>
        <w:t>Archimediáda</w:t>
      </w:r>
      <w:proofErr w:type="spellEnd"/>
      <w:r w:rsidRPr="00D22C21">
        <w:rPr>
          <w:rFonts w:ascii="Arial" w:hAnsi="Arial" w:cs="Arial"/>
        </w:rPr>
        <w:t xml:space="preserve">,  biologická, chemická, fyzikálna, geografická olympiáda, súťaž v speve </w:t>
      </w:r>
      <w:proofErr w:type="spellStart"/>
      <w:r w:rsidRPr="00D22C21">
        <w:rPr>
          <w:rFonts w:ascii="Arial" w:hAnsi="Arial" w:cs="Arial"/>
        </w:rPr>
        <w:t>Slávici</w:t>
      </w:r>
      <w:proofErr w:type="spellEnd"/>
      <w:r w:rsidRPr="00D22C21">
        <w:rPr>
          <w:rFonts w:ascii="Arial" w:hAnsi="Arial" w:cs="Arial"/>
        </w:rPr>
        <w:t xml:space="preserve"> z lavice,  biblická olympiáda, Hviezdoslavov Kubín a ďalšie.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Vyučujúci pôsobili na žiakov aj prostredníctvom besied, ktoré organizovali v spolupráci s inými inštitúciami , napr. s knižnicou Slniečko, stretnutia s rodičmi žiakov 1. stupňa, ktorí majú </w:t>
      </w:r>
      <w:r w:rsidRPr="00D22C21">
        <w:rPr>
          <w:rFonts w:ascii="Arial" w:hAnsi="Arial" w:cs="Arial"/>
        </w:rPr>
        <w:lastRenderedPageBreak/>
        <w:t>zaujímavé povolania a pod. Ďalšie aktivity: účasť na večernom divadelnom predstavení, návšteva divadla, bábkové predstavenia v ŠKD, prezentácie ročníkových prác žiakov talentových tried na Celoslovenskej vedeckej konferencii nadaných žiakov vo Zvolene, škola v prírode – I. stupeň, matematické sústredenie – II. st., predaj bielej pastelky v rámci podujatia Biela pastelka, predaj „modrých“ gombíkov – UNICEF.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Žiaci sú vedení aj k ochrane životného prostredia prostredníctvom zberových aktivít (zber papiera, hliníka, plastových vrchnákov) a  brigád v rámci jarného upratovania a  starostlivosti o zeleň v areáli školy.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ab/>
        <w:t>Všetky spomenuté aktivity boli organizované na vytváranie, získavanie a upevňovanie príslušných vedomostí, zručností a návykov smerujúcich k podpore zdravia a k pestovaniu zdravého životného štýlu a k tomu, aby problém s drogami vôbec nevznikol.</w:t>
      </w:r>
    </w:p>
    <w:p w:rsidR="00E07BB1" w:rsidRPr="00D22C21" w:rsidRDefault="00E07BB1" w:rsidP="00E07BB1">
      <w:pPr>
        <w:spacing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ab/>
        <w:t>Opatrenia: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Všímať si správanie žiakov, zaregistrovať zmeny v správaní a v zárodkoch zachytiť prípadné užívanie nelegálnych drog.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Eliminovať prejavy nadradenosti, agresivity, šikanovania.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Chrániť ohrozené skupiny žiakov.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Aj naďalej organizovať vzdelávacie a zábavné podujatia pre žiakov.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Zorganizovať vzdelávacie podujatie aj pre pedagogických pracovníkov.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Využívať dostupný metodický materiál.</w:t>
      </w:r>
    </w:p>
    <w:p w:rsidR="00E07BB1" w:rsidRPr="00D22C21" w:rsidRDefault="00E07BB1" w:rsidP="00E07BB1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Vzájomne spolupracovať.</w:t>
      </w:r>
    </w:p>
    <w:p w:rsidR="00E07BB1" w:rsidRPr="00D22C21" w:rsidRDefault="00E07BB1" w:rsidP="00E07BB1">
      <w:pPr>
        <w:jc w:val="both"/>
        <w:rPr>
          <w:rFonts w:ascii="Arial" w:hAnsi="Arial" w:cs="Arial"/>
        </w:rPr>
      </w:pPr>
    </w:p>
    <w:p w:rsidR="00E07BB1" w:rsidRPr="00D22C21" w:rsidRDefault="00E07BB1" w:rsidP="00E07BB1">
      <w:pPr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Aktivity a podujatia uskutočnené v jednotlivých mesiacoch:</w:t>
      </w:r>
    </w:p>
    <w:p w:rsidR="00E07BB1" w:rsidRPr="00D22C21" w:rsidRDefault="00E07BB1" w:rsidP="00E07BB1">
      <w:pPr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September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Exkurzia Solivary – I. st. TT (Projekt Deti v sieti)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Do školy bez desiaty – I. st. TT (Projekt Deti v sieti)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Exkurzia Stará Ľubovňa – I. st. KT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Športové popoludnie - ŠKD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Realizácia kampane „Biela pastelka“ pre Úniu slabozrakých a nevidiacich Slovenska</w:t>
      </w:r>
    </w:p>
    <w:p w:rsidR="00E07BB1" w:rsidRPr="00D22C21" w:rsidRDefault="00E07BB1" w:rsidP="00E07BB1">
      <w:pPr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Október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Svetový deň výživy – rozhlasová relácia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Týždeň so zdravou desiatou  – I. st. KT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Exkurzia Bardejov – I. st. TT (Projekt </w:t>
      </w:r>
      <w:proofErr w:type="spellStart"/>
      <w:r w:rsidRPr="00D22C21">
        <w:rPr>
          <w:rFonts w:ascii="Arial" w:hAnsi="Arial" w:cs="Arial"/>
        </w:rPr>
        <w:t>DvS</w:t>
      </w:r>
      <w:proofErr w:type="spellEnd"/>
      <w:r w:rsidRPr="00D22C21">
        <w:rPr>
          <w:rFonts w:ascii="Arial" w:hAnsi="Arial" w:cs="Arial"/>
        </w:rPr>
        <w:t>)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Deň športu – Atletický trojboj – ŠKD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22C21">
        <w:rPr>
          <w:rFonts w:ascii="Arial" w:hAnsi="Arial" w:cs="Arial"/>
        </w:rPr>
        <w:t>Šarkaniáda</w:t>
      </w:r>
      <w:proofErr w:type="spellEnd"/>
      <w:r w:rsidRPr="00D22C21">
        <w:rPr>
          <w:rFonts w:ascii="Arial" w:hAnsi="Arial" w:cs="Arial"/>
        </w:rPr>
        <w:t xml:space="preserve"> – ŠKD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lastRenderedPageBreak/>
        <w:t xml:space="preserve">Výchovný koncert – </w:t>
      </w:r>
      <w:proofErr w:type="spellStart"/>
      <w:r w:rsidRPr="00D22C21">
        <w:rPr>
          <w:rFonts w:ascii="Arial" w:hAnsi="Arial" w:cs="Arial"/>
        </w:rPr>
        <w:t>Free</w:t>
      </w:r>
      <w:proofErr w:type="spellEnd"/>
      <w:r w:rsidRPr="00D22C21">
        <w:rPr>
          <w:rFonts w:ascii="Arial" w:hAnsi="Arial" w:cs="Arial"/>
        </w:rPr>
        <w:t xml:space="preserve"> </w:t>
      </w:r>
      <w:proofErr w:type="spellStart"/>
      <w:r w:rsidRPr="00D22C21">
        <w:rPr>
          <w:rFonts w:ascii="Arial" w:hAnsi="Arial" w:cs="Arial"/>
        </w:rPr>
        <w:t>Voices</w:t>
      </w:r>
      <w:proofErr w:type="spellEnd"/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Zber papiera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Jesenné upratovanie</w:t>
      </w:r>
    </w:p>
    <w:p w:rsidR="00E07BB1" w:rsidRPr="00D22C21" w:rsidRDefault="00E07BB1" w:rsidP="00E07BB1">
      <w:pPr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November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Európsky týždeň boja proti drogám - tvorba plagátov s protidrogovou tematikou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Svetový deň boja proti fajčeniu – rozhlasová relácia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Výchovný koncert – V zdravom tele žiť je skvelé – I. st.</w:t>
      </w:r>
    </w:p>
    <w:p w:rsidR="00E07BB1" w:rsidRPr="00D22C21" w:rsidRDefault="00E07BB1" w:rsidP="00E07BB1">
      <w:pPr>
        <w:ind w:left="108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                      </w:t>
      </w:r>
      <w:proofErr w:type="spellStart"/>
      <w:r w:rsidRPr="00D22C21">
        <w:rPr>
          <w:rFonts w:ascii="Arial" w:hAnsi="Arial" w:cs="Arial"/>
        </w:rPr>
        <w:t>Bezsvedomie</w:t>
      </w:r>
      <w:proofErr w:type="spellEnd"/>
      <w:r w:rsidRPr="00D22C21">
        <w:rPr>
          <w:rFonts w:ascii="Arial" w:hAnsi="Arial" w:cs="Arial"/>
        </w:rPr>
        <w:t xml:space="preserve"> – II. st.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Medzinárodný deň počítačovej bezpečnosti – I. st. KT</w:t>
      </w:r>
    </w:p>
    <w:p w:rsidR="00E07BB1" w:rsidRPr="00D22C21" w:rsidRDefault="00E07BB1" w:rsidP="00E07BB1">
      <w:pPr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December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Svetový deň boja proti AIDS – rozhlasová relácia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>Mikulášske filmové predstavenie – I. st.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Deň ľudských práv – </w:t>
      </w:r>
      <w:proofErr w:type="spellStart"/>
      <w:r w:rsidRPr="00D22C21">
        <w:rPr>
          <w:rFonts w:ascii="Arial" w:hAnsi="Arial" w:cs="Arial"/>
        </w:rPr>
        <w:t>multikultúrna</w:t>
      </w:r>
      <w:proofErr w:type="spellEnd"/>
      <w:r w:rsidRPr="00D22C21">
        <w:rPr>
          <w:rFonts w:ascii="Arial" w:hAnsi="Arial" w:cs="Arial"/>
        </w:rPr>
        <w:t xml:space="preserve"> výchova ŠKD</w:t>
      </w:r>
    </w:p>
    <w:p w:rsidR="00E07BB1" w:rsidRPr="00D22C21" w:rsidRDefault="00E07BB1" w:rsidP="00E07BB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22C21">
        <w:rPr>
          <w:rFonts w:ascii="Arial" w:hAnsi="Arial" w:cs="Arial"/>
        </w:rPr>
        <w:t>Kyberšikana</w:t>
      </w:r>
      <w:proofErr w:type="spellEnd"/>
      <w:r w:rsidRPr="00D22C21">
        <w:rPr>
          <w:rFonts w:ascii="Arial" w:hAnsi="Arial" w:cs="Arial"/>
        </w:rPr>
        <w:t xml:space="preserve"> – beseda 8.roč.</w:t>
      </w:r>
    </w:p>
    <w:p w:rsidR="00E07BB1" w:rsidRPr="00D22C21" w:rsidRDefault="00E07BB1" w:rsidP="00E07BB1">
      <w:pPr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Január</w:t>
      </w:r>
    </w:p>
    <w:p w:rsidR="00E07BB1" w:rsidRPr="00D22C21" w:rsidRDefault="00E07BB1" w:rsidP="00E07BB1">
      <w:pPr>
        <w:jc w:val="both"/>
        <w:rPr>
          <w:rFonts w:ascii="Arial" w:hAnsi="Arial" w:cs="Arial"/>
        </w:rPr>
      </w:pPr>
      <w:r w:rsidRPr="00D22C21">
        <w:rPr>
          <w:rFonts w:ascii="Arial" w:hAnsi="Arial" w:cs="Arial"/>
          <w:b/>
        </w:rPr>
        <w:t xml:space="preserve">            -     </w:t>
      </w:r>
      <w:r w:rsidRPr="00D22C21">
        <w:rPr>
          <w:rFonts w:ascii="Arial" w:hAnsi="Arial" w:cs="Arial"/>
        </w:rPr>
        <w:t xml:space="preserve">Novoročný koncert M. </w:t>
      </w:r>
      <w:proofErr w:type="spellStart"/>
      <w:r w:rsidRPr="00D22C21">
        <w:rPr>
          <w:rFonts w:ascii="Arial" w:hAnsi="Arial" w:cs="Arial"/>
        </w:rPr>
        <w:t>Husovského</w:t>
      </w:r>
      <w:proofErr w:type="spellEnd"/>
      <w:r w:rsidRPr="00D22C21">
        <w:rPr>
          <w:rFonts w:ascii="Arial" w:hAnsi="Arial" w:cs="Arial"/>
        </w:rPr>
        <w:t xml:space="preserve"> – I. st.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Beseda s poľovníkom – 5. roč.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Osobná mapa života -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Karneval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Február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Na štarte k mužnosti – beseda 7. roč.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Žena ako symbol života – beseda 8., 9. roč.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</w:t>
      </w:r>
      <w:proofErr w:type="spellStart"/>
      <w:r w:rsidRPr="00D22C21">
        <w:rPr>
          <w:rFonts w:ascii="Arial" w:hAnsi="Arial" w:cs="Arial"/>
        </w:rPr>
        <w:t>Valentínske</w:t>
      </w:r>
      <w:proofErr w:type="spellEnd"/>
      <w:r w:rsidRPr="00D22C21">
        <w:rPr>
          <w:rFonts w:ascii="Arial" w:hAnsi="Arial" w:cs="Arial"/>
        </w:rPr>
        <w:t xml:space="preserve"> prekvapenie- I. st.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Posunková reč – </w:t>
      </w:r>
      <w:proofErr w:type="spellStart"/>
      <w:r w:rsidRPr="00D22C21">
        <w:rPr>
          <w:rFonts w:ascii="Arial" w:hAnsi="Arial" w:cs="Arial"/>
        </w:rPr>
        <w:t>workshop</w:t>
      </w:r>
      <w:proofErr w:type="spellEnd"/>
      <w:r w:rsidRPr="00D22C21">
        <w:rPr>
          <w:rFonts w:ascii="Arial" w:hAnsi="Arial" w:cs="Arial"/>
        </w:rPr>
        <w:t xml:space="preserve">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Marec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  <w:b/>
        </w:rPr>
        <w:t xml:space="preserve">            </w:t>
      </w:r>
      <w:r w:rsidRPr="00D22C21">
        <w:rPr>
          <w:rFonts w:ascii="Arial" w:hAnsi="Arial" w:cs="Arial"/>
        </w:rPr>
        <w:t>-     Bábkové predstavenie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Transfúzna stanica – exkurzia – 7. roč. 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Voda – zdroj života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Svetový deň vody – tvorba plagátov I. st.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  <w:b/>
        </w:rPr>
        <w:t>Apríl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  <w:b/>
        </w:rPr>
        <w:t xml:space="preserve">            -     </w:t>
      </w:r>
      <w:r w:rsidRPr="00D22C21">
        <w:rPr>
          <w:rFonts w:ascii="Arial" w:hAnsi="Arial" w:cs="Arial"/>
        </w:rPr>
        <w:t>Negatívny vplyv drog na detský organizmus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Deň Zeme – výroba dekorácií z odpadových materiálov – I. st.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Beseda – šikanovanie „Mám právo na názor“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</w:rPr>
        <w:t xml:space="preserve">            -     </w:t>
      </w:r>
      <w:proofErr w:type="spellStart"/>
      <w:r w:rsidRPr="00D22C21">
        <w:rPr>
          <w:rFonts w:ascii="Arial" w:hAnsi="Arial" w:cs="Arial"/>
        </w:rPr>
        <w:t>Caraffova</w:t>
      </w:r>
      <w:proofErr w:type="spellEnd"/>
      <w:r w:rsidRPr="00D22C21">
        <w:rPr>
          <w:rFonts w:ascii="Arial" w:hAnsi="Arial" w:cs="Arial"/>
        </w:rPr>
        <w:t xml:space="preserve"> väznica – exkurzia (Projekt </w:t>
      </w:r>
      <w:proofErr w:type="spellStart"/>
      <w:r w:rsidRPr="00D22C21">
        <w:rPr>
          <w:rFonts w:ascii="Arial" w:hAnsi="Arial" w:cs="Arial"/>
        </w:rPr>
        <w:t>DvS</w:t>
      </w:r>
      <w:proofErr w:type="spellEnd"/>
      <w:r w:rsidRPr="00D22C21">
        <w:rPr>
          <w:rFonts w:ascii="Arial" w:hAnsi="Arial" w:cs="Arial"/>
        </w:rPr>
        <w:t>)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Máj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 Divadelné predstavenie „Snehová kráľovná“ – I. st., 5., 6. roč. 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</w:t>
      </w:r>
      <w:proofErr w:type="spellStart"/>
      <w:r w:rsidRPr="00D22C21">
        <w:rPr>
          <w:rFonts w:ascii="Arial" w:hAnsi="Arial" w:cs="Arial"/>
        </w:rPr>
        <w:t>Supertrieda</w:t>
      </w:r>
      <w:proofErr w:type="spellEnd"/>
      <w:r w:rsidRPr="00D22C21">
        <w:rPr>
          <w:rFonts w:ascii="Arial" w:hAnsi="Arial" w:cs="Arial"/>
        </w:rPr>
        <w:t xml:space="preserve"> – </w:t>
      </w:r>
      <w:proofErr w:type="spellStart"/>
      <w:r w:rsidRPr="00D22C21">
        <w:rPr>
          <w:rFonts w:ascii="Arial" w:hAnsi="Arial" w:cs="Arial"/>
        </w:rPr>
        <w:t>hudobno</w:t>
      </w:r>
      <w:proofErr w:type="spellEnd"/>
      <w:r w:rsidRPr="00D22C21">
        <w:rPr>
          <w:rFonts w:ascii="Arial" w:hAnsi="Arial" w:cs="Arial"/>
        </w:rPr>
        <w:t xml:space="preserve"> – dramatická prehliadka – 6. roč.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-     Učenie hrou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  <w:b/>
        </w:rPr>
      </w:pPr>
      <w:r w:rsidRPr="00D22C21">
        <w:rPr>
          <w:rFonts w:ascii="Arial" w:hAnsi="Arial" w:cs="Arial"/>
          <w:b/>
        </w:rPr>
        <w:t>Jún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 -     Bábkové predstavenie k MDD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 -     Týždeň netradičného vyučovania (Projekt </w:t>
      </w:r>
      <w:proofErr w:type="spellStart"/>
      <w:r w:rsidRPr="00D22C21">
        <w:rPr>
          <w:rFonts w:ascii="Arial" w:hAnsi="Arial" w:cs="Arial"/>
        </w:rPr>
        <w:t>DvS</w:t>
      </w:r>
      <w:proofErr w:type="spellEnd"/>
      <w:r w:rsidRPr="00D22C21">
        <w:rPr>
          <w:rFonts w:ascii="Arial" w:hAnsi="Arial" w:cs="Arial"/>
        </w:rPr>
        <w:t>)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 -     Dopravná výchova – 3.,4. roč.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lastRenderedPageBreak/>
        <w:t xml:space="preserve">             -     Športové popoludnie s detským bazárom – ŠKD</w:t>
      </w:r>
    </w:p>
    <w:p w:rsidR="00E07BB1" w:rsidRPr="00D22C21" w:rsidRDefault="00E07BB1" w:rsidP="00E07BB1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 -     Exkurzia Haniska – 1. roč. (Projekt </w:t>
      </w:r>
      <w:proofErr w:type="spellStart"/>
      <w:r w:rsidRPr="00D22C21">
        <w:rPr>
          <w:rFonts w:ascii="Arial" w:hAnsi="Arial" w:cs="Arial"/>
        </w:rPr>
        <w:t>DvS</w:t>
      </w:r>
      <w:proofErr w:type="spellEnd"/>
      <w:r w:rsidRPr="00D22C21">
        <w:rPr>
          <w:rFonts w:ascii="Arial" w:hAnsi="Arial" w:cs="Arial"/>
        </w:rPr>
        <w:t>)</w:t>
      </w:r>
    </w:p>
    <w:p w:rsidR="00BD3F6D" w:rsidRDefault="00E07BB1" w:rsidP="0047218D">
      <w:pPr>
        <w:spacing w:after="0"/>
        <w:jc w:val="both"/>
        <w:rPr>
          <w:rFonts w:ascii="Arial" w:hAnsi="Arial" w:cs="Arial"/>
        </w:rPr>
      </w:pPr>
      <w:r w:rsidRPr="00D22C21">
        <w:rPr>
          <w:rFonts w:ascii="Arial" w:hAnsi="Arial" w:cs="Arial"/>
        </w:rPr>
        <w:t xml:space="preserve">             -     Lanové centrum – športové dopoludnie – I. st. </w:t>
      </w:r>
    </w:p>
    <w:p w:rsidR="00E07BB1" w:rsidRDefault="00E07BB1" w:rsidP="00E07BB1">
      <w:pPr>
        <w:rPr>
          <w:sz w:val="28"/>
          <w:szCs w:val="28"/>
        </w:rPr>
      </w:pPr>
      <w:r>
        <w:rPr>
          <w:sz w:val="28"/>
          <w:szCs w:val="28"/>
        </w:rPr>
        <w:t xml:space="preserve">Spracovala : Mgr. Martina </w:t>
      </w:r>
      <w:proofErr w:type="spellStart"/>
      <w:r>
        <w:rPr>
          <w:sz w:val="28"/>
          <w:szCs w:val="28"/>
        </w:rPr>
        <w:t>Doubravová</w:t>
      </w:r>
      <w:proofErr w:type="spellEnd"/>
    </w:p>
    <w:p w:rsidR="00E07BB1" w:rsidRPr="0047218D" w:rsidRDefault="00E07BB1" w:rsidP="00472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v spolupráci s Mgr. S. </w:t>
      </w:r>
      <w:proofErr w:type="spellStart"/>
      <w:r>
        <w:rPr>
          <w:sz w:val="28"/>
          <w:szCs w:val="28"/>
        </w:rPr>
        <w:t>Čorejovou</w:t>
      </w:r>
      <w:proofErr w:type="spellEnd"/>
    </w:p>
    <w:p w:rsidR="00E07BB1" w:rsidRPr="00FD2DC9" w:rsidRDefault="00E07BB1" w:rsidP="0047218D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Hodnotiaca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správa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z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výchovného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poradenstva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obdobie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február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–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jún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E07BB1" w:rsidRPr="00FD2DC9" w:rsidRDefault="00E07BB1" w:rsidP="00E07BB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FD2DC9">
        <w:rPr>
          <w:rFonts w:ascii="Arial" w:hAnsi="Arial" w:cs="Arial"/>
          <w:b/>
          <w:sz w:val="28"/>
          <w:szCs w:val="28"/>
          <w:lang w:val="en-US"/>
        </w:rPr>
        <w:t>v</w:t>
      </w:r>
      <w:proofErr w:type="gram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2DC9">
        <w:rPr>
          <w:rFonts w:ascii="Arial" w:hAnsi="Arial" w:cs="Arial"/>
          <w:b/>
          <w:sz w:val="28"/>
          <w:szCs w:val="28"/>
          <w:lang w:val="en-US"/>
        </w:rPr>
        <w:t>šk</w:t>
      </w:r>
      <w:proofErr w:type="spell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FD2DC9">
        <w:rPr>
          <w:rFonts w:ascii="Arial" w:hAnsi="Arial" w:cs="Arial"/>
          <w:b/>
          <w:sz w:val="28"/>
          <w:szCs w:val="28"/>
          <w:lang w:val="en-US"/>
        </w:rPr>
        <w:t>roku</w:t>
      </w:r>
      <w:proofErr w:type="spellEnd"/>
      <w:proofErr w:type="gramEnd"/>
      <w:r w:rsidRPr="00FD2DC9">
        <w:rPr>
          <w:rFonts w:ascii="Arial" w:hAnsi="Arial" w:cs="Arial"/>
          <w:b/>
          <w:sz w:val="28"/>
          <w:szCs w:val="28"/>
          <w:lang w:val="en-US"/>
        </w:rPr>
        <w:t xml:space="preserve"> 2013/2014</w:t>
      </w:r>
    </w:p>
    <w:p w:rsidR="00E07BB1" w:rsidRPr="00FD2DC9" w:rsidRDefault="00E07BB1" w:rsidP="0047218D">
      <w:pPr>
        <w:pStyle w:val="tabultory"/>
        <w:ind w:firstLine="360"/>
        <w:jc w:val="both"/>
        <w:rPr>
          <w:rFonts w:cs="Arial"/>
          <w:sz w:val="24"/>
          <w:szCs w:val="24"/>
        </w:rPr>
      </w:pPr>
      <w:r w:rsidRPr="00FD2DC9">
        <w:rPr>
          <w:rFonts w:cs="Arial"/>
          <w:lang w:val="en-US"/>
        </w:rPr>
        <w:t xml:space="preserve">   </w:t>
      </w:r>
      <w:r w:rsidRPr="00FD2DC9">
        <w:rPr>
          <w:rFonts w:cs="Arial"/>
          <w:sz w:val="24"/>
          <w:szCs w:val="24"/>
        </w:rPr>
        <w:t xml:space="preserve">Činnosti, ktoré boli realizované v oblasti výchovného poradenstva boli zamerané na plnenie úloh, ktoré úzko súvisia s  </w:t>
      </w:r>
      <w:proofErr w:type="spellStart"/>
      <w:r w:rsidRPr="00FD2DC9">
        <w:rPr>
          <w:rFonts w:cs="Arial"/>
          <w:sz w:val="24"/>
          <w:szCs w:val="24"/>
        </w:rPr>
        <w:t>výchovno</w:t>
      </w:r>
      <w:proofErr w:type="spellEnd"/>
      <w:r w:rsidRPr="00FD2DC9">
        <w:rPr>
          <w:rFonts w:cs="Arial"/>
          <w:sz w:val="24"/>
          <w:szCs w:val="24"/>
        </w:rPr>
        <w:t>–vzdelávacím procesom na základnej škole. Výchovná poradkyňa plnila úlohy v oblasti výchovného poradenstva popri svojej pedagogickej    činnosti v úzkej spolupráci s vedením školy, pedagogickými a výchovnými pracovníkmi školy, hlavne však s triednymi učiteľmi.</w:t>
      </w:r>
    </w:p>
    <w:p w:rsidR="00E07BB1" w:rsidRPr="00FD2DC9" w:rsidRDefault="00E07BB1" w:rsidP="0047218D">
      <w:pPr>
        <w:pStyle w:val="tabultory"/>
        <w:ind w:firstLine="360"/>
        <w:jc w:val="both"/>
        <w:rPr>
          <w:rFonts w:cs="Arial"/>
          <w:sz w:val="24"/>
          <w:szCs w:val="24"/>
        </w:rPr>
      </w:pP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Servisné služby výchovného poradenstva sa konali v konzultačnom čase, ale aj flexibilne formou individuálnych pracovných pohovorov s rodičmi, žiakmi, učiteľmi, návštevami  mimo konzultačných hodín. Tieto služby  využili najviac žiaci </w:t>
      </w:r>
      <w:smartTag w:uri="urn:schemas-microsoft-com:office:smarttags" w:element="metricconverter">
        <w:smartTagPr>
          <w:attr w:name="ProductID" w:val="8. a"/>
        </w:smartTagPr>
        <w:r w:rsidRPr="00FD2DC9">
          <w:rPr>
            <w:rFonts w:ascii="Arial" w:hAnsi="Arial" w:cs="Arial"/>
          </w:rPr>
          <w:t>8. a</w:t>
        </w:r>
      </w:smartTag>
      <w:r w:rsidRPr="00FD2DC9">
        <w:rPr>
          <w:rFonts w:ascii="Arial" w:hAnsi="Arial" w:cs="Arial"/>
        </w:rPr>
        <w:t xml:space="preserve"> 9. ročníka.</w:t>
      </w:r>
    </w:p>
    <w:p w:rsidR="00E07BB1" w:rsidRPr="00FD2DC9" w:rsidRDefault="00E07BB1" w:rsidP="0047218D">
      <w:pPr>
        <w:spacing w:line="240" w:lineRule="auto"/>
        <w:ind w:firstLine="540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Okrem toho sa žiakom 5.-7.ročníka poskytovali služby výchovného poradenstva súvisiace s voľným časom, záujmami a voľbou povolania  formou  dotazníkov. </w:t>
      </w:r>
    </w:p>
    <w:p w:rsidR="00E07BB1" w:rsidRPr="00FD2DC9" w:rsidRDefault="00E07BB1" w:rsidP="0047218D">
      <w:pPr>
        <w:spacing w:line="240" w:lineRule="auto"/>
        <w:ind w:firstLine="540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V oblasti starostlivosti o nadaných a talentovaných žiakov a žiakov s výchovnými a vzdelávacími problémami výchovná poradkyňa sledovala vývin žiakov a zmeny v ich správaní v spolupráci so všetkými vyučujúcimi a ostatnými zamestnancami. Zabezpečila diagnostiku a evidenciu porúch žiakov v správaní a učení, ich školskú neúspešnosť. Ak sa správanie dieťaťa nedalo korigovať pedagogickými postupmi, zabezpečila výchovná poradkyňa pedagogicko-psychologické vyšetrenie v </w:t>
      </w:r>
      <w:proofErr w:type="spellStart"/>
      <w:r w:rsidRPr="00FD2DC9">
        <w:rPr>
          <w:rFonts w:ascii="Arial" w:hAnsi="Arial" w:cs="Arial"/>
        </w:rPr>
        <w:t>CPPPaP</w:t>
      </w:r>
      <w:proofErr w:type="spellEnd"/>
      <w:r w:rsidRPr="00FD2DC9">
        <w:rPr>
          <w:rFonts w:ascii="Arial" w:hAnsi="Arial" w:cs="Arial"/>
        </w:rPr>
        <w:t>.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         Voľba povolania a profesijná orientácia  bola realizovaná počas vyučovacích a triednických hodín, ale aj v rámci ďalších aktivít konaných triednymi učiteľmi a náborom zástupcov stredných škôl. V spolupráci s </w:t>
      </w:r>
      <w:proofErr w:type="spellStart"/>
      <w:r w:rsidRPr="00FD2DC9">
        <w:rPr>
          <w:rFonts w:ascii="Arial" w:hAnsi="Arial" w:cs="Arial"/>
        </w:rPr>
        <w:t>CPPPaP</w:t>
      </w:r>
      <w:proofErr w:type="spellEnd"/>
      <w:r w:rsidRPr="00FD2DC9">
        <w:rPr>
          <w:rFonts w:ascii="Arial" w:hAnsi="Arial" w:cs="Arial"/>
        </w:rPr>
        <w:t xml:space="preserve"> v Prešove a psychologičkou Mgr. J. </w:t>
      </w:r>
      <w:proofErr w:type="spellStart"/>
      <w:r w:rsidRPr="00FD2DC9">
        <w:rPr>
          <w:rFonts w:ascii="Arial" w:hAnsi="Arial" w:cs="Arial"/>
        </w:rPr>
        <w:t>Mikšovou</w:t>
      </w:r>
      <w:proofErr w:type="spellEnd"/>
      <w:r w:rsidRPr="00FD2DC9">
        <w:rPr>
          <w:rFonts w:ascii="Arial" w:hAnsi="Arial" w:cs="Arial"/>
        </w:rPr>
        <w:t xml:space="preserve"> bolo uskutočnené usmernenie žiakov 9. roč. k voľbe povolania formou besedy a vyhodnotenia dotazníkov. 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Dňa 12.3.2014 sa realizovalo Celoslovenské testovanie žiakov 9.ročníkov ZŠ, do ktorého sa výchovná poradkyňa aktívne zapojila ako koordinátor a pripravovala  podklady potrebné pre jeho priebeh. Zúčastnilo sa ho všetkých 44 žiakov 9.ročníka. Priemerná percentuálna úspešnosť školy v matematike – 63,75 %, v slovenskom jazyku – 68,21 %.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 Deviataci si mohli podať 2 prihlášky na SŠ, resp. 4 prihlášky (z toho  2 SŠ, ktoré vyžadujú talentovú skúšku). Triedni učitelia a vyučujúci neustále podnecovali žiakov k zodpovednej príprave na prijímacie pohovory. V priebehu roka sa prichádzajúce informácie v rámci profesijnej orientácie spracúvali, konzultovali a odosielali ŠVS v Michalovciach. Nejasnosti boli odkonzultované s metodikom pre výchovné poradenstvo.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lastRenderedPageBreak/>
        <w:t xml:space="preserve">              Zákonní zástupcovia žiakov 5.ročníka mohli podať riaditeľovi ZŠ aj prihlášky na osemročné gymnázia. Využili to rodičia 9 žiakov našej školy. 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>Jedenásti zákonní zástupcovia žiakov 8.ročníka podávali prihlášky na bilingválne štúdium.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Prvého kola prijímacích skúšok, konanom dňa 12.5. a 15.5.2014 sa zúčastnili všetci naši deviataci. Boli im poskytnuté patričné rady a informácie, ktoré potom  niektorí využívali v odvolacom konaní. V konečnom dôsledku boli v 1.kole prijatí všetci naši žiaci.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Výsledky </w:t>
      </w:r>
      <w:proofErr w:type="spellStart"/>
      <w:r w:rsidRPr="00FD2DC9">
        <w:rPr>
          <w:rFonts w:ascii="Arial" w:hAnsi="Arial" w:cs="Arial"/>
        </w:rPr>
        <w:t>prijím</w:t>
      </w:r>
      <w:proofErr w:type="spellEnd"/>
      <w:r w:rsidRPr="00FD2DC9">
        <w:rPr>
          <w:rFonts w:ascii="Arial" w:hAnsi="Arial" w:cs="Arial"/>
        </w:rPr>
        <w:t>. skúšok žiakov 9. ročníka: 20 žiaci prijatí na G,  24 na SOŠ.</w:t>
      </w:r>
    </w:p>
    <w:p w:rsidR="00E07BB1" w:rsidRPr="00FD2DC9" w:rsidRDefault="00E07BB1" w:rsidP="0047218D">
      <w:pPr>
        <w:spacing w:line="240" w:lineRule="auto"/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>Z 11 hlásiacich sa žiakov 8. ročníka boli prijatí na bilingválne G 10 žiaci a z  8 hlásiacich sa piatakov  boli prijatí na osemročné G 4 žiaci.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           Nástup prijatých žiakov :                     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260"/>
      </w:tblGrid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Trieda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G  ch/d    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SOŠ ch/d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V.A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1/1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V.B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V.E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1/1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VIII.A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1/1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VIII.B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1/0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VIII.C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4/3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  <w:highlight w:val="yellow"/>
              </w:rPr>
            </w:pPr>
            <w:r w:rsidRPr="00FD2DC9">
              <w:rPr>
                <w:rFonts w:ascii="Arial" w:hAnsi="Arial" w:cs="Arial"/>
              </w:rPr>
              <w:t>IX.A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1/2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2/0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IX.B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1/2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6/2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IX.C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5/6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-</w:t>
            </w:r>
          </w:p>
        </w:tc>
      </w:tr>
      <w:tr w:rsidR="00E07BB1" w:rsidRPr="00FD2DC9" w:rsidTr="001A358D"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>IX.D</w:t>
            </w:r>
          </w:p>
        </w:tc>
        <w:tc>
          <w:tcPr>
            <w:tcW w:w="108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   1/2</w:t>
            </w:r>
          </w:p>
        </w:tc>
        <w:tc>
          <w:tcPr>
            <w:tcW w:w="1260" w:type="dxa"/>
          </w:tcPr>
          <w:p w:rsidR="00E07BB1" w:rsidRPr="00FD2DC9" w:rsidRDefault="00E07BB1" w:rsidP="001A358D">
            <w:pPr>
              <w:jc w:val="both"/>
              <w:rPr>
                <w:rFonts w:ascii="Arial" w:hAnsi="Arial" w:cs="Arial"/>
              </w:rPr>
            </w:pPr>
            <w:r w:rsidRPr="00FD2DC9">
              <w:rPr>
                <w:rFonts w:ascii="Arial" w:hAnsi="Arial" w:cs="Arial"/>
              </w:rPr>
              <w:t xml:space="preserve"> 4/10</w:t>
            </w:r>
          </w:p>
        </w:tc>
      </w:tr>
    </w:tbl>
    <w:p w:rsidR="00E07BB1" w:rsidRPr="00FD2DC9" w:rsidRDefault="00E07BB1" w:rsidP="00E07BB1">
      <w:pPr>
        <w:jc w:val="both"/>
        <w:rPr>
          <w:rFonts w:ascii="Arial" w:hAnsi="Arial" w:cs="Arial"/>
        </w:rPr>
      </w:pP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Zber údajov k voľbe povolania, predbežný záujem o SŠ sa u žiakov 8.roč.vykonával v priebehu školského roka a do databázy </w:t>
      </w:r>
      <w:proofErr w:type="spellStart"/>
      <w:r w:rsidRPr="00FD2DC9">
        <w:rPr>
          <w:rFonts w:ascii="Arial" w:hAnsi="Arial" w:cs="Arial"/>
        </w:rPr>
        <w:t>Proforientu</w:t>
      </w:r>
      <w:proofErr w:type="spellEnd"/>
      <w:r w:rsidRPr="00FD2DC9">
        <w:rPr>
          <w:rFonts w:ascii="Arial" w:hAnsi="Arial" w:cs="Arial"/>
        </w:rPr>
        <w:t xml:space="preserve"> bol vkladaný od mája do konca júna.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V spolupráci s </w:t>
      </w:r>
      <w:proofErr w:type="spellStart"/>
      <w:r w:rsidRPr="00FD2DC9">
        <w:rPr>
          <w:rFonts w:ascii="Arial" w:hAnsi="Arial" w:cs="Arial"/>
        </w:rPr>
        <w:t>CPPPaP</w:t>
      </w:r>
      <w:proofErr w:type="spellEnd"/>
      <w:r w:rsidRPr="00FD2DC9">
        <w:rPr>
          <w:rFonts w:ascii="Arial" w:hAnsi="Arial" w:cs="Arial"/>
        </w:rPr>
        <w:t xml:space="preserve"> sa sleduje  </w:t>
      </w:r>
      <w:proofErr w:type="spellStart"/>
      <w:r w:rsidRPr="00FD2DC9">
        <w:rPr>
          <w:rFonts w:ascii="Arial" w:hAnsi="Arial" w:cs="Arial"/>
        </w:rPr>
        <w:t>vých.-vzdel</w:t>
      </w:r>
      <w:proofErr w:type="spellEnd"/>
      <w:r w:rsidRPr="00FD2DC9">
        <w:rPr>
          <w:rFonts w:ascii="Arial" w:hAnsi="Arial" w:cs="Arial"/>
        </w:rPr>
        <w:t xml:space="preserve">. práca s problémovými a nadanými žiakmi na obidvoch stupňoch. 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Za toto obdobie sa  vyvinula úzka spolupráca medzi vedením školy, pedagogickými a výchovnými pracovníkmi školy, OPPP, SŠ, SOU a organizáciami zabezpečujúcimi starostlivosť o deti, rodinu a mládež.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</w:p>
    <w:p w:rsidR="00E07BB1" w:rsidRPr="00FD2DC9" w:rsidRDefault="00E07BB1" w:rsidP="00E07BB1">
      <w:pPr>
        <w:pStyle w:val="tabultory"/>
        <w:ind w:firstLine="360"/>
        <w:jc w:val="both"/>
        <w:rPr>
          <w:rFonts w:cs="Arial"/>
          <w:sz w:val="24"/>
          <w:szCs w:val="24"/>
        </w:rPr>
      </w:pPr>
      <w:r w:rsidRPr="00FD2DC9">
        <w:rPr>
          <w:rFonts w:cs="Arial"/>
        </w:rPr>
        <w:t xml:space="preserve">  </w:t>
      </w:r>
      <w:r w:rsidRPr="00FD2DC9">
        <w:rPr>
          <w:rFonts w:cs="Arial"/>
          <w:sz w:val="24"/>
          <w:szCs w:val="24"/>
        </w:rPr>
        <w:t xml:space="preserve">Výchovná poradkyňa sa pravidelne zúčastňovala na stretnutiach výchovných poradcov, študovala nové výskumy publikované v odbornej literatúre, pri vzdelávaní využívala dennú tlač a informačné technológie. 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V období február - jún sa uskutočnili tieto akcie :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-  5.2.2014 vyhodnotenie dotazníkov k voľbe povolania – </w:t>
      </w:r>
      <w:proofErr w:type="spellStart"/>
      <w:r w:rsidRPr="00FD2DC9">
        <w:rPr>
          <w:rFonts w:ascii="Arial" w:hAnsi="Arial" w:cs="Arial"/>
        </w:rPr>
        <w:t>CPPPaP</w:t>
      </w:r>
      <w:proofErr w:type="spellEnd"/>
      <w:r w:rsidRPr="00FD2DC9">
        <w:rPr>
          <w:rFonts w:ascii="Arial" w:hAnsi="Arial" w:cs="Arial"/>
        </w:rPr>
        <w:t xml:space="preserve"> Mgr. J. </w:t>
      </w:r>
      <w:proofErr w:type="spellStart"/>
      <w:r w:rsidRPr="00FD2DC9">
        <w:rPr>
          <w:rFonts w:ascii="Arial" w:hAnsi="Arial" w:cs="Arial"/>
        </w:rPr>
        <w:t>Mikšová</w:t>
      </w:r>
      <w:proofErr w:type="spellEnd"/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-  7.2.2014 prezentácia SOŠ Košická 20   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- 12.3.2014 Celoslovenské testovanie žiakov deviatych ročníkov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-  25.3. – 15.4. 2014 talentové skúšky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        -  12.5. a 15.5.2014 1.kolo prijímacích skúšok /vrátane osemročných gymnázií /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    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  <w:r w:rsidRPr="00FD2DC9">
        <w:rPr>
          <w:rFonts w:ascii="Arial" w:hAnsi="Arial" w:cs="Arial"/>
        </w:rPr>
        <w:t xml:space="preserve">Záver: Úlohy výchovného poradenstva sa plnili v súlade s plánom výchovného poradenstva na </w:t>
      </w:r>
      <w:proofErr w:type="spellStart"/>
      <w:r w:rsidRPr="00FD2DC9">
        <w:rPr>
          <w:rFonts w:ascii="Arial" w:hAnsi="Arial" w:cs="Arial"/>
        </w:rPr>
        <w:t>šk.rok</w:t>
      </w:r>
      <w:proofErr w:type="spellEnd"/>
      <w:r w:rsidRPr="00FD2DC9">
        <w:rPr>
          <w:rFonts w:ascii="Arial" w:hAnsi="Arial" w:cs="Arial"/>
        </w:rPr>
        <w:t xml:space="preserve"> 2013/2014.</w:t>
      </w:r>
    </w:p>
    <w:p w:rsidR="00E07BB1" w:rsidRPr="00FD2DC9" w:rsidRDefault="00E07BB1" w:rsidP="00E07BB1">
      <w:pPr>
        <w:jc w:val="both"/>
        <w:rPr>
          <w:rFonts w:ascii="Arial" w:hAnsi="Arial" w:cs="Arial"/>
        </w:rPr>
      </w:pPr>
    </w:p>
    <w:p w:rsidR="00E07BB1" w:rsidRPr="00FD2DC9" w:rsidRDefault="00E07BB1" w:rsidP="00E07BB1">
      <w:pPr>
        <w:jc w:val="both"/>
        <w:rPr>
          <w:rFonts w:ascii="Arial" w:hAnsi="Arial" w:cs="Arial"/>
        </w:rPr>
      </w:pPr>
    </w:p>
    <w:p w:rsidR="00E07BB1" w:rsidRPr="00FD2DC9" w:rsidRDefault="00E07BB1" w:rsidP="00E07BB1">
      <w:pPr>
        <w:jc w:val="both"/>
        <w:rPr>
          <w:rFonts w:ascii="Arial" w:hAnsi="Arial" w:cs="Arial"/>
          <w:lang w:val="en-US"/>
        </w:rPr>
      </w:pPr>
      <w:r w:rsidRPr="00FD2DC9">
        <w:rPr>
          <w:rFonts w:ascii="Arial" w:hAnsi="Arial" w:cs="Arial"/>
          <w:lang w:val="en-US"/>
        </w:rPr>
        <w:t xml:space="preserve">V </w:t>
      </w:r>
      <w:proofErr w:type="spellStart"/>
      <w:r w:rsidRPr="00FD2DC9">
        <w:rPr>
          <w:rFonts w:ascii="Arial" w:hAnsi="Arial" w:cs="Arial"/>
          <w:lang w:val="en-US"/>
        </w:rPr>
        <w:t>Prešove</w:t>
      </w:r>
      <w:proofErr w:type="spellEnd"/>
      <w:r w:rsidRPr="00FD2DC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D2DC9">
        <w:rPr>
          <w:rFonts w:ascii="Arial" w:hAnsi="Arial" w:cs="Arial"/>
          <w:lang w:val="en-US"/>
        </w:rPr>
        <w:t>dňa</w:t>
      </w:r>
      <w:proofErr w:type="spellEnd"/>
      <w:proofErr w:type="gramEnd"/>
      <w:r w:rsidRPr="00FD2DC9">
        <w:rPr>
          <w:rFonts w:ascii="Arial" w:hAnsi="Arial" w:cs="Arial"/>
          <w:lang w:val="en-US"/>
        </w:rPr>
        <w:t>…………………….                                                …………………………….</w:t>
      </w:r>
    </w:p>
    <w:p w:rsidR="00E07BB1" w:rsidRPr="00FD2DC9" w:rsidRDefault="00E07BB1" w:rsidP="00E07BB1">
      <w:pPr>
        <w:jc w:val="both"/>
        <w:rPr>
          <w:rFonts w:ascii="Arial" w:hAnsi="Arial" w:cs="Arial"/>
          <w:lang w:val="en-US"/>
        </w:rPr>
      </w:pPr>
      <w:r w:rsidRPr="00FD2DC9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 w:rsidRPr="00FD2DC9">
        <w:rPr>
          <w:rFonts w:ascii="Arial" w:hAnsi="Arial" w:cs="Arial"/>
          <w:lang w:val="en-US"/>
        </w:rPr>
        <w:t>podpis</w:t>
      </w:r>
      <w:proofErr w:type="spellEnd"/>
      <w:proofErr w:type="gramEnd"/>
    </w:p>
    <w:p w:rsidR="00E07BB1" w:rsidRDefault="00E07BB1" w:rsidP="00BD3F6D">
      <w:pPr>
        <w:jc w:val="both"/>
        <w:rPr>
          <w:rFonts w:ascii="Arial" w:hAnsi="Arial" w:cs="Arial"/>
        </w:rPr>
      </w:pPr>
    </w:p>
    <w:sectPr w:rsidR="00E07BB1" w:rsidSect="007F1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75" w:rsidRDefault="00033C75" w:rsidP="001A358D">
      <w:pPr>
        <w:spacing w:after="0" w:line="240" w:lineRule="auto"/>
      </w:pPr>
      <w:r>
        <w:separator/>
      </w:r>
    </w:p>
  </w:endnote>
  <w:endnote w:type="continuationSeparator" w:id="0">
    <w:p w:rsidR="00033C75" w:rsidRDefault="00033C75" w:rsidP="001A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7E" w:rsidRDefault="003F397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2469"/>
      <w:docPartObj>
        <w:docPartGallery w:val="Page Numbers (Bottom of Page)"/>
        <w:docPartUnique/>
      </w:docPartObj>
    </w:sdtPr>
    <w:sdtContent>
      <w:p w:rsidR="003F397E" w:rsidRDefault="003F397E">
        <w:pPr>
          <w:pStyle w:val="Pta"/>
          <w:jc w:val="center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3F397E" w:rsidRDefault="003F397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7E" w:rsidRDefault="003F397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75" w:rsidRDefault="00033C75" w:rsidP="001A358D">
      <w:pPr>
        <w:spacing w:after="0" w:line="240" w:lineRule="auto"/>
      </w:pPr>
      <w:r>
        <w:separator/>
      </w:r>
    </w:p>
  </w:footnote>
  <w:footnote w:type="continuationSeparator" w:id="0">
    <w:p w:rsidR="00033C75" w:rsidRDefault="00033C75" w:rsidP="001A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7E" w:rsidRDefault="003F397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7E" w:rsidRDefault="003F397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7E" w:rsidRDefault="003F397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09B6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5">
    <w:nsid w:val="031E33CA"/>
    <w:multiLevelType w:val="hybridMultilevel"/>
    <w:tmpl w:val="820CAC2E"/>
    <w:lvl w:ilvl="0" w:tplc="5D146028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B4329A"/>
    <w:multiLevelType w:val="hybridMultilevel"/>
    <w:tmpl w:val="145669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74E5C"/>
    <w:multiLevelType w:val="hybridMultilevel"/>
    <w:tmpl w:val="E6E205BC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B45F01"/>
    <w:multiLevelType w:val="hybridMultilevel"/>
    <w:tmpl w:val="61B4C9BE"/>
    <w:lvl w:ilvl="0" w:tplc="36221E9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3C9F"/>
    <w:multiLevelType w:val="hybridMultilevel"/>
    <w:tmpl w:val="F18E9CB6"/>
    <w:lvl w:ilvl="0" w:tplc="CA6E52A4">
      <w:start w:val="1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293C0BC3"/>
    <w:multiLevelType w:val="hybridMultilevel"/>
    <w:tmpl w:val="0458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5C8E"/>
    <w:multiLevelType w:val="hybridMultilevel"/>
    <w:tmpl w:val="FC446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62E8A"/>
    <w:multiLevelType w:val="hybridMultilevel"/>
    <w:tmpl w:val="40767AD0"/>
    <w:lvl w:ilvl="0" w:tplc="1F6A9F9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13CE"/>
    <w:multiLevelType w:val="hybridMultilevel"/>
    <w:tmpl w:val="2594F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099D"/>
    <w:multiLevelType w:val="hybridMultilevel"/>
    <w:tmpl w:val="B20625D4"/>
    <w:lvl w:ilvl="0" w:tplc="75EA367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92727"/>
    <w:multiLevelType w:val="hybridMultilevel"/>
    <w:tmpl w:val="8E3AB564"/>
    <w:lvl w:ilvl="0" w:tplc="041B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A4A76"/>
    <w:multiLevelType w:val="hybridMultilevel"/>
    <w:tmpl w:val="EF040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90984"/>
    <w:multiLevelType w:val="hybridMultilevel"/>
    <w:tmpl w:val="79787B62"/>
    <w:lvl w:ilvl="0" w:tplc="5D146028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3855E9"/>
    <w:multiLevelType w:val="hybridMultilevel"/>
    <w:tmpl w:val="48F2E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51945"/>
    <w:multiLevelType w:val="hybridMultilevel"/>
    <w:tmpl w:val="EBDCE3C8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A22D2"/>
    <w:multiLevelType w:val="hybridMultilevel"/>
    <w:tmpl w:val="097C2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7287"/>
    <w:multiLevelType w:val="hybridMultilevel"/>
    <w:tmpl w:val="E1AAC674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B4CB0"/>
    <w:multiLevelType w:val="hybridMultilevel"/>
    <w:tmpl w:val="1C2877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E5D2A"/>
    <w:multiLevelType w:val="hybridMultilevel"/>
    <w:tmpl w:val="D986713A"/>
    <w:lvl w:ilvl="0" w:tplc="284436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555F1"/>
    <w:multiLevelType w:val="hybridMultilevel"/>
    <w:tmpl w:val="90DA6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014A0"/>
    <w:multiLevelType w:val="hybridMultilevel"/>
    <w:tmpl w:val="03F4EF6E"/>
    <w:lvl w:ilvl="0" w:tplc="5D146028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14C6696"/>
    <w:multiLevelType w:val="hybridMultilevel"/>
    <w:tmpl w:val="97E84E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70453"/>
    <w:multiLevelType w:val="hybridMultilevel"/>
    <w:tmpl w:val="1298B682"/>
    <w:lvl w:ilvl="0" w:tplc="91E8E71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8">
    <w:nsid w:val="6457201C"/>
    <w:multiLevelType w:val="hybridMultilevel"/>
    <w:tmpl w:val="C84A487E"/>
    <w:lvl w:ilvl="0" w:tplc="D6DC5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82905"/>
    <w:multiLevelType w:val="hybridMultilevel"/>
    <w:tmpl w:val="90BC1D08"/>
    <w:lvl w:ilvl="0" w:tplc="054EE0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85BBB"/>
    <w:multiLevelType w:val="hybridMultilevel"/>
    <w:tmpl w:val="EEEC8A98"/>
    <w:lvl w:ilvl="0" w:tplc="0220BF2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216F6"/>
    <w:multiLevelType w:val="hybridMultilevel"/>
    <w:tmpl w:val="CECCFF02"/>
    <w:lvl w:ilvl="0" w:tplc="8DDA595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EA3862"/>
    <w:multiLevelType w:val="hybridMultilevel"/>
    <w:tmpl w:val="0890D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9"/>
  </w:num>
  <w:num w:numId="8">
    <w:abstractNumId w:val="17"/>
  </w:num>
  <w:num w:numId="9">
    <w:abstractNumId w:val="25"/>
  </w:num>
  <w:num w:numId="10">
    <w:abstractNumId w:val="5"/>
  </w:num>
  <w:num w:numId="11">
    <w:abstractNumId w:val="21"/>
  </w:num>
  <w:num w:numId="12">
    <w:abstractNumId w:val="6"/>
  </w:num>
  <w:num w:numId="13">
    <w:abstractNumId w:val="18"/>
  </w:num>
  <w:num w:numId="14">
    <w:abstractNumId w:val="22"/>
  </w:num>
  <w:num w:numId="15">
    <w:abstractNumId w:val="30"/>
  </w:num>
  <w:num w:numId="16">
    <w:abstractNumId w:val="9"/>
  </w:num>
  <w:num w:numId="17">
    <w:abstractNumId w:val="11"/>
  </w:num>
  <w:num w:numId="18">
    <w:abstractNumId w:val="20"/>
  </w:num>
  <w:num w:numId="19">
    <w:abstractNumId w:val="32"/>
  </w:num>
  <w:num w:numId="20">
    <w:abstractNumId w:val="16"/>
  </w:num>
  <w:num w:numId="21">
    <w:abstractNumId w:val="10"/>
  </w:num>
  <w:num w:numId="22">
    <w:abstractNumId w:val="27"/>
  </w:num>
  <w:num w:numId="23">
    <w:abstractNumId w:val="28"/>
  </w:num>
  <w:num w:numId="24">
    <w:abstractNumId w:val="23"/>
  </w:num>
  <w:num w:numId="25">
    <w:abstractNumId w:val="8"/>
  </w:num>
  <w:num w:numId="26">
    <w:abstractNumId w:val="12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EE"/>
    <w:rsid w:val="00010AEE"/>
    <w:rsid w:val="00033C75"/>
    <w:rsid w:val="000C02EC"/>
    <w:rsid w:val="001A358D"/>
    <w:rsid w:val="003F397E"/>
    <w:rsid w:val="0046069C"/>
    <w:rsid w:val="0047218D"/>
    <w:rsid w:val="004800C3"/>
    <w:rsid w:val="007F1312"/>
    <w:rsid w:val="008050E8"/>
    <w:rsid w:val="00815D04"/>
    <w:rsid w:val="008A62D8"/>
    <w:rsid w:val="00917994"/>
    <w:rsid w:val="00A65CB0"/>
    <w:rsid w:val="00B730EB"/>
    <w:rsid w:val="00BD3F6D"/>
    <w:rsid w:val="00BE4AD3"/>
    <w:rsid w:val="00E07BB1"/>
    <w:rsid w:val="00EA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AEE"/>
  </w:style>
  <w:style w:type="paragraph" w:styleId="Nadpis1">
    <w:name w:val="heading 1"/>
    <w:basedOn w:val="Normlny"/>
    <w:next w:val="Normlny"/>
    <w:link w:val="Nadpis1Char"/>
    <w:qFormat/>
    <w:rsid w:val="008A62D8"/>
    <w:pPr>
      <w:keepNext/>
      <w:spacing w:after="0" w:line="360" w:lineRule="auto"/>
      <w:jc w:val="both"/>
      <w:outlineLvl w:val="0"/>
    </w:pPr>
    <w:rPr>
      <w:rFonts w:ascii="Bookman Old Style" w:eastAsia="Times New Roman" w:hAnsi="Bookman Old Style" w:cs="Times New Roman"/>
      <w:b/>
      <w:bCs/>
      <w:i/>
      <w:i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A62D8"/>
    <w:pPr>
      <w:keepNext/>
      <w:spacing w:after="0" w:line="360" w:lineRule="auto"/>
      <w:jc w:val="both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A62D8"/>
    <w:pPr>
      <w:keepNext/>
      <w:spacing w:after="0" w:line="360" w:lineRule="auto"/>
      <w:jc w:val="both"/>
      <w:outlineLvl w:val="4"/>
    </w:pPr>
    <w:rPr>
      <w:rFonts w:ascii="Comic Sans MS" w:eastAsia="Times New Roman" w:hAnsi="Comic Sans MS" w:cs="Times New Roman"/>
      <w:b/>
      <w:bCs/>
      <w:i/>
      <w:i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AEE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01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010AE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A62D8"/>
    <w:rPr>
      <w:rFonts w:ascii="Bookman Old Style" w:eastAsia="Times New Roman" w:hAnsi="Bookman Old Style" w:cs="Times New Roman"/>
      <w:b/>
      <w:bCs/>
      <w:i/>
      <w:i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A62D8"/>
    <w:rPr>
      <w:rFonts w:ascii="Comic Sans MS" w:eastAsia="Times New Roman" w:hAnsi="Comic Sans MS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8A62D8"/>
    <w:rPr>
      <w:rFonts w:ascii="Comic Sans MS" w:eastAsia="Times New Roman" w:hAnsi="Comic Sans MS" w:cs="Times New Roman"/>
      <w:b/>
      <w:bCs/>
      <w:i/>
      <w:i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8A62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8A62D8"/>
    <w:rPr>
      <w:rFonts w:ascii="Times New Roman" w:eastAsia="Times New Roman" w:hAnsi="Times New Roman" w:cs="Times New Roman"/>
      <w:b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8A62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62D8"/>
    <w:rPr>
      <w:rFonts w:ascii="Times New Roman" w:eastAsia="Times New Roman" w:hAnsi="Times New Roman" w:cs="Times New Roman"/>
      <w:sz w:val="26"/>
      <w:szCs w:val="24"/>
      <w:lang w:eastAsia="sk-SK"/>
    </w:rPr>
  </w:style>
  <w:style w:type="paragraph" w:styleId="Nzov">
    <w:name w:val="Title"/>
    <w:basedOn w:val="Normlny"/>
    <w:link w:val="NzovChar"/>
    <w:qFormat/>
    <w:rsid w:val="008A62D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i/>
      <w:iCs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A62D8"/>
    <w:rPr>
      <w:rFonts w:ascii="Comic Sans MS" w:eastAsia="Times New Roman" w:hAnsi="Comic Sans MS" w:cs="Times New Roman"/>
      <w:b/>
      <w:bCs/>
      <w:i/>
      <w:iCs/>
      <w:sz w:val="40"/>
      <w:szCs w:val="24"/>
      <w:lang w:eastAsia="cs-CZ"/>
    </w:rPr>
  </w:style>
  <w:style w:type="character" w:customStyle="1" w:styleId="ff1">
    <w:name w:val="ff1"/>
    <w:rsid w:val="000C02EC"/>
  </w:style>
  <w:style w:type="character" w:customStyle="1" w:styleId="nazov">
    <w:name w:val="nazov"/>
    <w:rsid w:val="007F1312"/>
    <w:rPr>
      <w:b/>
      <w:bCs/>
    </w:rPr>
  </w:style>
  <w:style w:type="paragraph" w:customStyle="1" w:styleId="Default">
    <w:name w:val="Default"/>
    <w:rsid w:val="00BD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tabultory">
    <w:name w:val="tabulátory"/>
    <w:basedOn w:val="Normlny"/>
    <w:rsid w:val="00E07BB1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A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358D"/>
  </w:style>
  <w:style w:type="paragraph" w:styleId="Pta">
    <w:name w:val="footer"/>
    <w:basedOn w:val="Normlny"/>
    <w:link w:val="PtaChar"/>
    <w:uiPriority w:val="99"/>
    <w:unhideWhenUsed/>
    <w:rsid w:val="001A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12530</Words>
  <Characters>71421</Characters>
  <Application>Microsoft Office Word</Application>
  <DocSecurity>0</DocSecurity>
  <Lines>595</Lines>
  <Paragraphs>167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KORNY</dc:creator>
  <cp:lastModifiedBy>učiteľ</cp:lastModifiedBy>
  <cp:revision>4</cp:revision>
  <dcterms:created xsi:type="dcterms:W3CDTF">2014-09-29T09:43:00Z</dcterms:created>
  <dcterms:modified xsi:type="dcterms:W3CDTF">2014-10-06T17:31:00Z</dcterms:modified>
</cp:coreProperties>
</file>